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08AE" w14:textId="1642258A" w:rsidR="00C73164" w:rsidRPr="00781A07" w:rsidRDefault="00C73164" w:rsidP="00781A07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 w:cs="TimesNewRomanPSMT" w:hint="eastAsia"/>
          <w:kern w:val="0"/>
          <w:sz w:val="24"/>
          <w:szCs w:val="24"/>
        </w:rPr>
      </w:pPr>
    </w:p>
    <w:sectPr w:rsidR="00C73164" w:rsidRPr="00781A07" w:rsidSect="00C90A2B">
      <w:headerReference w:type="default" r:id="rId7"/>
      <w:pgSz w:w="11905" w:h="16837" w:code="9"/>
      <w:pgMar w:top="1134" w:right="1418" w:bottom="851" w:left="141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57AC" w14:textId="77777777" w:rsidR="00F950A0" w:rsidRDefault="00F950A0" w:rsidP="0007464F">
      <w:r>
        <w:separator/>
      </w:r>
    </w:p>
  </w:endnote>
  <w:endnote w:type="continuationSeparator" w:id="0">
    <w:p w14:paraId="2A57399F" w14:textId="77777777" w:rsidR="00F950A0" w:rsidRDefault="00F950A0" w:rsidP="000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BF65" w14:textId="77777777" w:rsidR="00F950A0" w:rsidRDefault="00F950A0" w:rsidP="0007464F">
      <w:r>
        <w:separator/>
      </w:r>
    </w:p>
  </w:footnote>
  <w:footnote w:type="continuationSeparator" w:id="0">
    <w:p w14:paraId="4E06E2AE" w14:textId="77777777" w:rsidR="00F950A0" w:rsidRDefault="00F950A0" w:rsidP="0007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0F34" w14:textId="77777777" w:rsidR="0007464F" w:rsidRDefault="00F25B9D" w:rsidP="001D61CC">
    <w:pPr>
      <w:pStyle w:val="a6"/>
      <w:wordWrap w:val="0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公共健康医学</w:t>
    </w:r>
    <w:r w:rsidR="001D61CC" w:rsidRPr="00663BD7">
      <w:rPr>
        <w:rFonts w:ascii="ＭＳ ゴシック" w:eastAsia="ＭＳ ゴシック" w:hAnsi="ＭＳ ゴシック" w:hint="eastAsia"/>
        <w:sz w:val="22"/>
      </w:rPr>
      <w:t xml:space="preserve">専攻　</w:t>
    </w:r>
    <w:r w:rsidR="006474A5">
      <w:rPr>
        <w:rFonts w:ascii="ＭＳ ゴシック" w:eastAsia="ＭＳ ゴシック" w:hAnsi="ＭＳ ゴシック" w:hint="eastAsia"/>
        <w:sz w:val="22"/>
      </w:rPr>
      <w:t>「</w:t>
    </w:r>
    <w:r w:rsidR="00BC45A9">
      <w:rPr>
        <w:rFonts w:ascii="ＭＳ ゴシック" w:eastAsia="ＭＳ ゴシック" w:hAnsi="ＭＳ ゴシック" w:hint="eastAsia"/>
        <w:sz w:val="22"/>
      </w:rPr>
      <w:t>②</w:t>
    </w:r>
    <w:r w:rsidR="002D36DE">
      <w:rPr>
        <w:rFonts w:ascii="ＭＳ ゴシック" w:eastAsia="ＭＳ ゴシック" w:hAnsi="ＭＳ ゴシック"/>
        <w:sz w:val="22"/>
      </w:rPr>
      <w:t xml:space="preserve"> </w:t>
    </w:r>
    <w:r w:rsidR="00BC45A9">
      <w:rPr>
        <w:rFonts w:ascii="ＭＳ ゴシック" w:eastAsia="ＭＳ ゴシック" w:hAnsi="ＭＳ ゴシック" w:hint="eastAsia"/>
        <w:sz w:val="22"/>
      </w:rPr>
      <w:t>活動報告書ならびに付帯資料</w:t>
    </w:r>
    <w:r w:rsidR="006474A5">
      <w:rPr>
        <w:rFonts w:ascii="ＭＳ ゴシック" w:eastAsia="ＭＳ ゴシック" w:hAnsi="ＭＳ ゴシック" w:cs="MS-Gothic" w:hint="eastAsia"/>
        <w:kern w:val="0"/>
        <w:sz w:val="22"/>
      </w:rPr>
      <w:t>」</w:t>
    </w:r>
    <w:r w:rsidR="001D61CC" w:rsidRPr="00663BD7">
      <w:rPr>
        <w:rFonts w:ascii="ＭＳ ゴシック" w:eastAsia="ＭＳ ゴシック" w:hAnsi="ＭＳ ゴシック" w:hint="eastAsia"/>
        <w:sz w:val="22"/>
      </w:rPr>
      <w:t>所定様式</w:t>
    </w:r>
    <w:r w:rsidR="001A5B3F">
      <w:rPr>
        <w:rFonts w:ascii="ＭＳ ゴシック" w:eastAsia="ＭＳ ゴシック" w:hAnsi="ＭＳ ゴシック" w:hint="eastAsia"/>
        <w:sz w:val="22"/>
      </w:rPr>
      <w:t>（</w:t>
    </w:r>
    <w:r w:rsidR="001A5B3F">
      <w:rPr>
        <w:rFonts w:ascii="ＭＳ ゴシック" w:eastAsia="ＭＳ ゴシック" w:hAnsi="ＭＳ ゴシック"/>
        <w:sz w:val="22"/>
      </w:rPr>
      <w:t>1</w:t>
    </w:r>
    <w:r w:rsidR="001A5B3F">
      <w:rPr>
        <w:rFonts w:ascii="ＭＳ ゴシック" w:eastAsia="ＭＳ ゴシック" w:hAnsi="ＭＳ ゴシック" w:hint="eastAsia"/>
        <w:sz w:val="22"/>
      </w:rPr>
      <w:t>ページ以内）</w:t>
    </w:r>
  </w:p>
  <w:p w14:paraId="1A8A38DA" w14:textId="77777777" w:rsidR="009E5A3D" w:rsidRPr="007178F5" w:rsidRDefault="009E5A3D" w:rsidP="009E5A3D">
    <w:pPr>
      <w:wordWrap w:val="0"/>
      <w:autoSpaceDE w:val="0"/>
      <w:autoSpaceDN w:val="0"/>
      <w:adjustRightInd w:val="0"/>
      <w:ind w:right="-1"/>
      <w:jc w:val="right"/>
      <w:rPr>
        <w:rFonts w:ascii="Times New Roman" w:eastAsia="ＭＳ ゴシック" w:hAnsi="Times New Roman"/>
        <w:sz w:val="22"/>
      </w:rPr>
    </w:pPr>
    <w:r>
      <w:rPr>
        <w:rFonts w:ascii="Century" w:hAnsi="Century"/>
        <w:szCs w:val="21"/>
      </w:rPr>
      <w:t>School of Public Health</w:t>
    </w:r>
  </w:p>
  <w:p w14:paraId="43B3B985" w14:textId="77777777" w:rsidR="009E5A3D" w:rsidRDefault="00981EA5" w:rsidP="00513C0B">
    <w:pPr>
      <w:wordWrap w:val="0"/>
      <w:autoSpaceDE w:val="0"/>
      <w:autoSpaceDN w:val="0"/>
      <w:adjustRightInd w:val="0"/>
      <w:ind w:left="720" w:right="-3"/>
      <w:jc w:val="right"/>
      <w:rPr>
        <w:rFonts w:ascii="Times New Roman" w:eastAsia="ＭＳ ゴシック" w:hAnsi="Times New Roman"/>
        <w:sz w:val="22"/>
      </w:rPr>
    </w:pPr>
    <w:r>
      <w:rPr>
        <w:rFonts w:ascii="Times New Roman" w:eastAsia="ＭＳ ゴシック" w:hAnsi="Times New Roman" w:hint="eastAsia"/>
        <w:sz w:val="22"/>
      </w:rPr>
      <w:t>②</w:t>
    </w:r>
    <w:r w:rsidR="00513C0B">
      <w:rPr>
        <w:rFonts w:ascii="Times New Roman" w:eastAsia="ＭＳ ゴシック" w:hAnsi="Times New Roman"/>
        <w:sz w:val="22"/>
      </w:rPr>
      <w:t xml:space="preserve"> Activity Report and accompanying materials Format</w:t>
    </w:r>
    <w:r w:rsidR="006E6B67">
      <w:rPr>
        <w:rFonts w:ascii="Times New Roman" w:eastAsia="ＭＳ ゴシック" w:hAnsi="Times New Roman"/>
        <w:sz w:val="22"/>
      </w:rPr>
      <w:t xml:space="preserve"> (One page maximum)</w:t>
    </w:r>
  </w:p>
  <w:p w14:paraId="60E0F13D" w14:textId="77777777" w:rsidR="001A5B3F" w:rsidRPr="00663BD7" w:rsidRDefault="006E6B67" w:rsidP="006E6B67">
    <w:pPr>
      <w:pStyle w:val="a6"/>
      <w:spacing w:before="240"/>
      <w:ind w:right="-3" w:firstLineChars="1482" w:firstLine="3260"/>
      <w:rPr>
        <w:rFonts w:ascii="ＭＳ ゴシック" w:eastAsia="ＭＳ ゴシック" w:hAnsi="ＭＳ ゴシック"/>
        <w:sz w:val="22"/>
      </w:rPr>
    </w:pPr>
    <w:r w:rsidRPr="00877951">
      <w:rPr>
        <w:rFonts w:ascii="ＭＳ ゴシック" w:eastAsia="ＭＳ ゴシック" w:hAnsi="ＭＳ ゴシック" w:cs="MS-Gothic" w:hint="eastAsia"/>
        <w:kern w:val="0"/>
        <w:sz w:val="22"/>
        <w:u w:val="single"/>
      </w:rPr>
      <w:t>出願者氏名</w:t>
    </w:r>
    <w:r w:rsidRPr="00877951">
      <w:rPr>
        <w:rFonts w:ascii="ＭＳ ゴシック" w:eastAsia="ＭＳ ゴシック" w:hAnsi="ＭＳ ゴシック" w:cs="MS-Gothic"/>
        <w:kern w:val="0"/>
        <w:sz w:val="22"/>
        <w:u w:val="single"/>
      </w:rPr>
      <w:t>/Name of Applicant</w:t>
    </w:r>
    <w:r w:rsidRPr="00877951">
      <w:rPr>
        <w:rFonts w:ascii="ＭＳ ゴシック" w:eastAsia="ＭＳ ゴシック" w:hAnsi="ＭＳ ゴシック" w:cs="MS-Gothic" w:hint="eastAsia"/>
        <w:kern w:val="0"/>
        <w:sz w:val="22"/>
        <w:u w:val="single"/>
      </w:rPr>
      <w:t>：</w:t>
    </w:r>
    <w:r w:rsidRPr="00877951">
      <w:rPr>
        <w:rFonts w:ascii="ＭＳ ゴシック" w:eastAsia="ＭＳ ゴシック" w:hAnsi="ＭＳ ゴシック" w:cs="MS-Gothic"/>
        <w:kern w:val="0"/>
        <w:sz w:val="22"/>
        <w:u w:val="single"/>
      </w:rPr>
      <w:t xml:space="preserve">   </w:t>
    </w:r>
    <w:r>
      <w:rPr>
        <w:rFonts w:ascii="ＭＳ ゴシック" w:eastAsia="ＭＳ ゴシック" w:hAnsi="ＭＳ ゴシック" w:cs="MS-Gothic"/>
        <w:kern w:val="0"/>
        <w:sz w:val="22"/>
        <w:u w:val="single"/>
      </w:rPr>
      <w:t xml:space="preserve"> </w:t>
    </w:r>
    <w:r w:rsidRPr="00877951">
      <w:rPr>
        <w:rFonts w:ascii="ＭＳ ゴシック" w:eastAsia="ＭＳ ゴシック" w:hAnsi="ＭＳ ゴシック" w:cs="MS-Gothic"/>
        <w:kern w:val="0"/>
        <w:sz w:val="22"/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99542B"/>
    <w:multiLevelType w:val="hybridMultilevel"/>
    <w:tmpl w:val="7DC8D4C6"/>
    <w:lvl w:ilvl="0" w:tplc="0000025A">
      <w:start w:val="1"/>
      <w:numFmt w:val="bullet"/>
      <w:lvlText w:val="•"/>
      <w:lvlJc w:val="left"/>
      <w:pPr>
        <w:ind w:left="1523" w:hanging="420"/>
      </w:p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8" w15:restartNumberingAfterBreak="0">
    <w:nsid w:val="24A57EFC"/>
    <w:multiLevelType w:val="hybridMultilevel"/>
    <w:tmpl w:val="12B4F7F6"/>
    <w:lvl w:ilvl="0" w:tplc="04090011">
      <w:start w:val="1"/>
      <w:numFmt w:val="decimalEnclosedCircle"/>
      <w:lvlText w:val="%1"/>
      <w:lvlJc w:val="left"/>
      <w:pPr>
        <w:ind w:left="1103" w:hanging="420"/>
      </w:pPr>
      <w:rPr>
        <w:rFonts w:cs="Times New Roman"/>
      </w:rPr>
    </w:lvl>
    <w:lvl w:ilvl="1" w:tplc="580C593C">
      <w:numFmt w:val="bullet"/>
      <w:lvlText w:val="※"/>
      <w:lvlJc w:val="left"/>
      <w:pPr>
        <w:ind w:left="146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9" w15:restartNumberingAfterBreak="0">
    <w:nsid w:val="29C7753E"/>
    <w:multiLevelType w:val="hybridMultilevel"/>
    <w:tmpl w:val="484C1BE2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0" w15:restartNumberingAfterBreak="0">
    <w:nsid w:val="3AC14535"/>
    <w:multiLevelType w:val="hybridMultilevel"/>
    <w:tmpl w:val="585879F4"/>
    <w:lvl w:ilvl="0" w:tplc="28EEB8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3F7956FA"/>
    <w:multiLevelType w:val="hybridMultilevel"/>
    <w:tmpl w:val="D4CADC90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2" w15:restartNumberingAfterBreak="0">
    <w:nsid w:val="4004287B"/>
    <w:multiLevelType w:val="hybridMultilevel"/>
    <w:tmpl w:val="C7689690"/>
    <w:lvl w:ilvl="0" w:tplc="B1884746">
      <w:start w:val="1"/>
      <w:numFmt w:val="decimalFullWidth"/>
      <w:lvlText w:val="%1．"/>
      <w:lvlJc w:val="left"/>
      <w:pPr>
        <w:ind w:left="683" w:hanging="480"/>
      </w:pPr>
      <w:rPr>
        <w:rFonts w:cs="Times New Roman" w:hint="default"/>
      </w:rPr>
    </w:lvl>
    <w:lvl w:ilvl="1" w:tplc="8CA8964C">
      <w:numFmt w:val="bullet"/>
      <w:lvlText w:val="・"/>
      <w:lvlJc w:val="left"/>
      <w:pPr>
        <w:ind w:left="98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  <w:rPr>
        <w:rFonts w:cs="Times New Roman"/>
      </w:rPr>
    </w:lvl>
  </w:abstractNum>
  <w:abstractNum w:abstractNumId="13" w15:restartNumberingAfterBreak="0">
    <w:nsid w:val="43CD42DA"/>
    <w:multiLevelType w:val="hybridMultilevel"/>
    <w:tmpl w:val="E8ACCC66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4" w15:restartNumberingAfterBreak="0">
    <w:nsid w:val="636139DD"/>
    <w:multiLevelType w:val="hybridMultilevel"/>
    <w:tmpl w:val="075A709C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5" w15:restartNumberingAfterBreak="0">
    <w:nsid w:val="746470E3"/>
    <w:multiLevelType w:val="hybridMultilevel"/>
    <w:tmpl w:val="2B00242A"/>
    <w:lvl w:ilvl="0" w:tplc="0000025A">
      <w:start w:val="1"/>
      <w:numFmt w:val="bullet"/>
      <w:lvlText w:val="•"/>
      <w:lvlJc w:val="left"/>
      <w:pPr>
        <w:ind w:left="1103" w:hanging="420"/>
      </w:pPr>
    </w:lvl>
    <w:lvl w:ilvl="1" w:tplc="0409000B" w:tentative="1">
      <w:start w:val="1"/>
      <w:numFmt w:val="bullet"/>
      <w:lvlText w:val=""/>
      <w:lvlJc w:val="left"/>
      <w:pPr>
        <w:ind w:left="1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7C"/>
    <w:rsid w:val="0000099A"/>
    <w:rsid w:val="0002413E"/>
    <w:rsid w:val="000477AF"/>
    <w:rsid w:val="00050554"/>
    <w:rsid w:val="00053AFD"/>
    <w:rsid w:val="0007464F"/>
    <w:rsid w:val="00077663"/>
    <w:rsid w:val="00081175"/>
    <w:rsid w:val="0009208D"/>
    <w:rsid w:val="000A48BD"/>
    <w:rsid w:val="000B2BA6"/>
    <w:rsid w:val="000B4591"/>
    <w:rsid w:val="000D788F"/>
    <w:rsid w:val="000D7903"/>
    <w:rsid w:val="000E4AA6"/>
    <w:rsid w:val="000E4AF8"/>
    <w:rsid w:val="000E4D10"/>
    <w:rsid w:val="00125250"/>
    <w:rsid w:val="00127CFB"/>
    <w:rsid w:val="00170DD0"/>
    <w:rsid w:val="001A5B3F"/>
    <w:rsid w:val="001C021A"/>
    <w:rsid w:val="001C7078"/>
    <w:rsid w:val="001D61CC"/>
    <w:rsid w:val="0020030C"/>
    <w:rsid w:val="00203995"/>
    <w:rsid w:val="0020697E"/>
    <w:rsid w:val="002204DD"/>
    <w:rsid w:val="002224A9"/>
    <w:rsid w:val="002763BA"/>
    <w:rsid w:val="002960F1"/>
    <w:rsid w:val="002C1C75"/>
    <w:rsid w:val="002C1E2C"/>
    <w:rsid w:val="002D36DE"/>
    <w:rsid w:val="002D3862"/>
    <w:rsid w:val="002F6925"/>
    <w:rsid w:val="003021F1"/>
    <w:rsid w:val="003142A5"/>
    <w:rsid w:val="00321008"/>
    <w:rsid w:val="00325045"/>
    <w:rsid w:val="00334E07"/>
    <w:rsid w:val="003406D1"/>
    <w:rsid w:val="0034112E"/>
    <w:rsid w:val="00372CC1"/>
    <w:rsid w:val="003826BF"/>
    <w:rsid w:val="00397D3B"/>
    <w:rsid w:val="003A1241"/>
    <w:rsid w:val="003A717A"/>
    <w:rsid w:val="003C3B1F"/>
    <w:rsid w:val="00402070"/>
    <w:rsid w:val="00406B8F"/>
    <w:rsid w:val="00421C56"/>
    <w:rsid w:val="004269D6"/>
    <w:rsid w:val="0044342D"/>
    <w:rsid w:val="0045013D"/>
    <w:rsid w:val="00455B3C"/>
    <w:rsid w:val="00480450"/>
    <w:rsid w:val="00486DF7"/>
    <w:rsid w:val="004921DE"/>
    <w:rsid w:val="00495232"/>
    <w:rsid w:val="004B5CDD"/>
    <w:rsid w:val="004C4FE1"/>
    <w:rsid w:val="004D591A"/>
    <w:rsid w:val="004F6B02"/>
    <w:rsid w:val="00513C0B"/>
    <w:rsid w:val="005652BF"/>
    <w:rsid w:val="005B5C47"/>
    <w:rsid w:val="005D5CCE"/>
    <w:rsid w:val="00614AF9"/>
    <w:rsid w:val="00616CE0"/>
    <w:rsid w:val="006352F4"/>
    <w:rsid w:val="006474A5"/>
    <w:rsid w:val="00663BD7"/>
    <w:rsid w:val="00667392"/>
    <w:rsid w:val="00680D14"/>
    <w:rsid w:val="0069630D"/>
    <w:rsid w:val="006E6B67"/>
    <w:rsid w:val="007178F5"/>
    <w:rsid w:val="00720BAD"/>
    <w:rsid w:val="00741414"/>
    <w:rsid w:val="00775A2E"/>
    <w:rsid w:val="00781A07"/>
    <w:rsid w:val="00793B70"/>
    <w:rsid w:val="007A543C"/>
    <w:rsid w:val="007E0D53"/>
    <w:rsid w:val="00817ECC"/>
    <w:rsid w:val="00825307"/>
    <w:rsid w:val="008668FF"/>
    <w:rsid w:val="008711DB"/>
    <w:rsid w:val="00877951"/>
    <w:rsid w:val="008B20DA"/>
    <w:rsid w:val="008B2F31"/>
    <w:rsid w:val="008B7A62"/>
    <w:rsid w:val="008C1889"/>
    <w:rsid w:val="008C7DBF"/>
    <w:rsid w:val="008D5F86"/>
    <w:rsid w:val="008F35DE"/>
    <w:rsid w:val="0090532B"/>
    <w:rsid w:val="00917FB5"/>
    <w:rsid w:val="00940819"/>
    <w:rsid w:val="0097709B"/>
    <w:rsid w:val="00981EA5"/>
    <w:rsid w:val="00987705"/>
    <w:rsid w:val="009A183E"/>
    <w:rsid w:val="009B1A8E"/>
    <w:rsid w:val="009B3D7B"/>
    <w:rsid w:val="009E0D34"/>
    <w:rsid w:val="009E31BE"/>
    <w:rsid w:val="009E5A3D"/>
    <w:rsid w:val="009F48FB"/>
    <w:rsid w:val="00A6277C"/>
    <w:rsid w:val="00AA0638"/>
    <w:rsid w:val="00AD2C49"/>
    <w:rsid w:val="00B414F7"/>
    <w:rsid w:val="00B76BA1"/>
    <w:rsid w:val="00B873DD"/>
    <w:rsid w:val="00BA3383"/>
    <w:rsid w:val="00BB5F40"/>
    <w:rsid w:val="00BC45A9"/>
    <w:rsid w:val="00BE203A"/>
    <w:rsid w:val="00BF4C93"/>
    <w:rsid w:val="00C72A6D"/>
    <w:rsid w:val="00C73164"/>
    <w:rsid w:val="00C7359C"/>
    <w:rsid w:val="00C77747"/>
    <w:rsid w:val="00C90A2B"/>
    <w:rsid w:val="00C95721"/>
    <w:rsid w:val="00CC2147"/>
    <w:rsid w:val="00CC2BDB"/>
    <w:rsid w:val="00CF7243"/>
    <w:rsid w:val="00D05F55"/>
    <w:rsid w:val="00D36D3F"/>
    <w:rsid w:val="00D56477"/>
    <w:rsid w:val="00D62094"/>
    <w:rsid w:val="00D739D6"/>
    <w:rsid w:val="00D9161B"/>
    <w:rsid w:val="00DA22F5"/>
    <w:rsid w:val="00DB0241"/>
    <w:rsid w:val="00DC0B9D"/>
    <w:rsid w:val="00E50E3C"/>
    <w:rsid w:val="00EF3B03"/>
    <w:rsid w:val="00F25B9D"/>
    <w:rsid w:val="00F43318"/>
    <w:rsid w:val="00F469E1"/>
    <w:rsid w:val="00F603CB"/>
    <w:rsid w:val="00F76033"/>
    <w:rsid w:val="00F950A0"/>
    <w:rsid w:val="00F95241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C0D4E"/>
  <w14:defaultImageDpi w14:val="0"/>
  <w15:docId w15:val="{36D966E9-4EE1-4F74-A47A-59B9F2F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4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5F4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9E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464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464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>東京大学医学部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東大医大第2010号</dc:title>
  <dc:subject/>
  <dc:creator>事務部</dc:creator>
  <cp:keywords/>
  <dc:description/>
  <cp:lastModifiedBy>原田　智代</cp:lastModifiedBy>
  <cp:revision>5</cp:revision>
  <cp:lastPrinted>2020-06-12T03:15:00Z</cp:lastPrinted>
  <dcterms:created xsi:type="dcterms:W3CDTF">2021-06-07T01:32:00Z</dcterms:created>
  <dcterms:modified xsi:type="dcterms:W3CDTF">2021-06-07T02:16:00Z</dcterms:modified>
</cp:coreProperties>
</file>