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94" w14:textId="77777777" w:rsidR="00003C24" w:rsidRDefault="00003C24" w:rsidP="00C333D1">
      <w:pPr>
        <w:autoSpaceDE w:val="0"/>
        <w:autoSpaceDN w:val="0"/>
        <w:adjustRightInd w:val="0"/>
        <w:ind w:leftChars="-1" w:left="-2" w:right="-1" w:firstLine="1"/>
        <w:jc w:val="left"/>
        <w:rPr>
          <w:rFonts w:ascii="ＭＳ ゴシック" w:eastAsia="ＭＳ ゴシック" w:hAnsi="ＭＳ ゴシック" w:cs="MS-Gothic"/>
          <w:kern w:val="0"/>
          <w:sz w:val="22"/>
          <w:u w:val="single"/>
        </w:rPr>
      </w:pPr>
    </w:p>
    <w:sectPr w:rsidR="00003C24" w:rsidSect="00C90A2B">
      <w:headerReference w:type="default" r:id="rId8"/>
      <w:pgSz w:w="11905" w:h="16837" w:code="9"/>
      <w:pgMar w:top="1134" w:right="1418" w:bottom="851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5291" w14:textId="77777777" w:rsidR="001142DB" w:rsidRDefault="001142DB" w:rsidP="0007464F">
      <w:r>
        <w:separator/>
      </w:r>
    </w:p>
  </w:endnote>
  <w:endnote w:type="continuationSeparator" w:id="0">
    <w:p w14:paraId="04C30D87" w14:textId="77777777" w:rsidR="001142DB" w:rsidRDefault="001142DB" w:rsidP="000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2489" w14:textId="77777777" w:rsidR="001142DB" w:rsidRDefault="001142DB" w:rsidP="0007464F">
      <w:r>
        <w:separator/>
      </w:r>
    </w:p>
  </w:footnote>
  <w:footnote w:type="continuationSeparator" w:id="0">
    <w:p w14:paraId="06941CFE" w14:textId="77777777" w:rsidR="001142DB" w:rsidRDefault="001142DB" w:rsidP="000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2CBE" w14:textId="77777777" w:rsidR="0007464F" w:rsidRDefault="001D61CC" w:rsidP="002F01DB">
    <w:pPr>
      <w:autoSpaceDE w:val="0"/>
      <w:autoSpaceDN w:val="0"/>
      <w:adjustRightInd w:val="0"/>
      <w:ind w:right="-1"/>
      <w:jc w:val="right"/>
      <w:rPr>
        <w:rFonts w:ascii="ＭＳ ゴシック" w:eastAsia="ＭＳ ゴシック" w:hAnsi="ＭＳ ゴシック"/>
        <w:sz w:val="22"/>
      </w:rPr>
    </w:pPr>
    <w:r w:rsidRPr="00663BD7">
      <w:rPr>
        <w:rFonts w:ascii="ＭＳ ゴシック" w:eastAsia="ＭＳ ゴシック" w:hAnsi="ＭＳ ゴシック" w:hint="eastAsia"/>
        <w:sz w:val="22"/>
      </w:rPr>
      <w:t xml:space="preserve">健康科学・看護学専攻　</w:t>
    </w:r>
    <w:r w:rsidR="008A5A8A" w:rsidRPr="00135074">
      <w:rPr>
        <w:rFonts w:ascii="ＭＳ ゴシック" w:eastAsia="ＭＳ ゴシック" w:hAnsi="ＭＳ ゴシック" w:cs="MS-Gothic" w:hint="eastAsia"/>
        <w:kern w:val="0"/>
        <w:sz w:val="22"/>
      </w:rPr>
      <w:t>「</w:t>
    </w:r>
    <w:r w:rsidR="005B344D">
      <w:rPr>
        <w:rFonts w:ascii="ＭＳ ゴシック" w:eastAsia="ＭＳ ゴシック" w:hAnsi="ＭＳ ゴシック" w:cs="MS-Gothic" w:hint="eastAsia"/>
        <w:kern w:val="0"/>
        <w:sz w:val="22"/>
      </w:rPr>
      <w:t>②</w:t>
    </w:r>
    <w:r w:rsidR="00AC4204">
      <w:rPr>
        <w:rFonts w:ascii="ＭＳ ゴシック" w:eastAsia="ＭＳ ゴシック" w:hAnsi="ＭＳ ゴシック" w:cs="MS-Gothic"/>
        <w:kern w:val="0"/>
        <w:sz w:val="22"/>
      </w:rPr>
      <w:t xml:space="preserve"> </w:t>
    </w:r>
    <w:r w:rsidR="00725D67">
      <w:rPr>
        <w:rFonts w:ascii="ＭＳ ゴシック" w:eastAsia="ＭＳ ゴシック" w:hAnsi="ＭＳ ゴシック" w:cs="MS-Gothic" w:hint="eastAsia"/>
        <w:kern w:val="0"/>
        <w:sz w:val="22"/>
      </w:rPr>
      <w:t>課題論文</w:t>
    </w:r>
    <w:r w:rsidR="008A5A8A" w:rsidRPr="00135074">
      <w:rPr>
        <w:rFonts w:ascii="ＭＳ ゴシック" w:eastAsia="ＭＳ ゴシック" w:hAnsi="ＭＳ ゴシック" w:cs="MS-Gothic" w:hint="eastAsia"/>
        <w:kern w:val="0"/>
        <w:sz w:val="22"/>
      </w:rPr>
      <w:t>」</w:t>
    </w:r>
    <w:r w:rsidRPr="00663BD7">
      <w:rPr>
        <w:rFonts w:ascii="ＭＳ ゴシック" w:eastAsia="ＭＳ ゴシック" w:hAnsi="ＭＳ ゴシック" w:hint="eastAsia"/>
        <w:sz w:val="22"/>
      </w:rPr>
      <w:t>所定様式</w:t>
    </w:r>
  </w:p>
  <w:p w14:paraId="44304FD6" w14:textId="77777777" w:rsidR="00C81399" w:rsidRDefault="006E0B3E" w:rsidP="002F01DB">
    <w:pPr>
      <w:autoSpaceDE w:val="0"/>
      <w:autoSpaceDN w:val="0"/>
      <w:adjustRightInd w:val="0"/>
      <w:ind w:right="-1"/>
      <w:jc w:val="right"/>
      <w:rPr>
        <w:rFonts w:ascii="Verdana" w:eastAsia="ＭＳ ゴシック" w:hAnsi="Verdana"/>
        <w:sz w:val="22"/>
      </w:rPr>
    </w:pPr>
    <w:r>
      <w:rPr>
        <w:rFonts w:ascii="Verdana" w:hAnsi="Verdana"/>
        <w:kern w:val="0"/>
        <w:sz w:val="22"/>
      </w:rPr>
      <w:t>School</w:t>
    </w:r>
    <w:r w:rsidR="00C81399" w:rsidRPr="00C81399">
      <w:rPr>
        <w:rFonts w:ascii="Verdana" w:eastAsia="ＭＳ ゴシック" w:hAnsi="Verdana"/>
        <w:sz w:val="22"/>
      </w:rPr>
      <w:t xml:space="preserve"> of Health Sciences and</w:t>
    </w:r>
    <w:r w:rsidR="00C81399" w:rsidRPr="00C81399">
      <w:rPr>
        <w:rFonts w:ascii="Verdana" w:eastAsia="ＭＳ ゴシック" w:hAnsi="Verdana" w:hint="eastAsia"/>
        <w:sz w:val="22"/>
      </w:rPr>
      <w:t xml:space="preserve">　</w:t>
    </w:r>
    <w:r w:rsidR="00C81399" w:rsidRPr="00C81399">
      <w:rPr>
        <w:rFonts w:ascii="Verdana" w:eastAsia="ＭＳ ゴシック" w:hAnsi="Verdana"/>
        <w:sz w:val="22"/>
      </w:rPr>
      <w:t>Nursing</w:t>
    </w:r>
    <w:r w:rsidR="00C81399" w:rsidRPr="00C81399">
      <w:rPr>
        <w:rFonts w:ascii="Verdana" w:eastAsia="ＭＳ ゴシック" w:hAnsi="Verdana" w:hint="eastAsia"/>
        <w:sz w:val="22"/>
      </w:rPr>
      <w:t xml:space="preserve">　</w:t>
    </w:r>
    <w:r w:rsidR="005B344D">
      <w:rPr>
        <w:rFonts w:ascii="Verdana" w:eastAsia="ＭＳ ゴシック" w:hAnsi="Verdana" w:hint="eastAsia"/>
        <w:sz w:val="22"/>
      </w:rPr>
      <w:t>②</w:t>
    </w:r>
    <w:r w:rsidR="00C81399" w:rsidRPr="00C81399">
      <w:rPr>
        <w:rFonts w:ascii="Verdana" w:eastAsia="ＭＳ ゴシック" w:hAnsi="Verdana"/>
        <w:sz w:val="22"/>
      </w:rPr>
      <w:t xml:space="preserve"> </w:t>
    </w:r>
    <w:r w:rsidR="00807E20">
      <w:rPr>
        <w:rFonts w:ascii="Verdana" w:eastAsia="ＭＳ ゴシック" w:hAnsi="Verdana"/>
        <w:sz w:val="22"/>
      </w:rPr>
      <w:t>Opinion essay</w:t>
    </w:r>
    <w:r w:rsidR="00C81399">
      <w:rPr>
        <w:rFonts w:ascii="Verdana" w:eastAsia="ＭＳ ゴシック" w:hAnsi="Verdana"/>
        <w:sz w:val="22"/>
      </w:rPr>
      <w:t xml:space="preserve"> </w:t>
    </w:r>
    <w:r w:rsidR="00C81399" w:rsidRPr="00C81399">
      <w:rPr>
        <w:rFonts w:ascii="Verdana" w:eastAsia="ＭＳ ゴシック" w:hAnsi="Verdana"/>
        <w:sz w:val="22"/>
      </w:rPr>
      <w:t>Format</w:t>
    </w:r>
  </w:p>
  <w:p w14:paraId="0C73A447" w14:textId="77777777" w:rsidR="00E441A6" w:rsidRDefault="00E441A6" w:rsidP="002F01DB">
    <w:pPr>
      <w:autoSpaceDE w:val="0"/>
      <w:autoSpaceDN w:val="0"/>
      <w:adjustRightInd w:val="0"/>
      <w:ind w:right="-1"/>
      <w:jc w:val="right"/>
      <w:rPr>
        <w:rFonts w:ascii="Verdana" w:eastAsia="ＭＳ ゴシック" w:hAnsi="Verdana"/>
        <w:sz w:val="22"/>
      </w:rPr>
    </w:pPr>
  </w:p>
  <w:p w14:paraId="4B7201F9" w14:textId="77777777" w:rsidR="00E441A6" w:rsidRPr="00C81399" w:rsidRDefault="00E441A6" w:rsidP="00E441A6">
    <w:pPr>
      <w:autoSpaceDE w:val="0"/>
      <w:autoSpaceDN w:val="0"/>
      <w:adjustRightInd w:val="0"/>
      <w:ind w:right="-1"/>
      <w:jc w:val="center"/>
      <w:rPr>
        <w:rFonts w:ascii="Verdana" w:eastAsia="ＭＳ ゴシック" w:hAnsi="Verdana"/>
        <w:sz w:val="22"/>
      </w:rPr>
    </w:pPr>
    <w:r w:rsidRPr="009E002A">
      <w:rPr>
        <w:rFonts w:ascii="ＭＳ ゴシック" w:eastAsia="ＭＳ ゴシック" w:hAnsi="ＭＳ ゴシック" w:cs="MS-Gothic" w:hint="eastAsia"/>
        <w:sz w:val="22"/>
        <w:u w:val="single"/>
      </w:rPr>
      <w:t>出願者氏名</w:t>
    </w:r>
    <w:r w:rsidRPr="009E002A">
      <w:rPr>
        <w:rFonts w:ascii="ＭＳ ゴシック" w:eastAsia="ＭＳ ゴシック" w:hAnsi="ＭＳ ゴシック" w:cs="MS-Gothic"/>
        <w:sz w:val="22"/>
        <w:u w:val="single"/>
      </w:rPr>
      <w:t>/Name of Applicant</w:t>
    </w:r>
    <w:r w:rsidRPr="009E002A">
      <w:rPr>
        <w:rFonts w:ascii="ＭＳ ゴシック" w:eastAsia="ＭＳ ゴシック" w:hAnsi="ＭＳ ゴシック" w:cs="MS-Gothic" w:hint="eastAsia"/>
        <w:sz w:val="22"/>
        <w:u w:val="single"/>
      </w:rPr>
      <w:t>：</w:t>
    </w:r>
    <w:r>
      <w:rPr>
        <w:rFonts w:ascii="ＭＳ ゴシック" w:eastAsia="ＭＳ ゴシック" w:hAnsi="ＭＳ ゴシック" w:cs="MS-Gothic"/>
        <w:sz w:val="22"/>
        <w:u w:val="singl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99542B"/>
    <w:multiLevelType w:val="hybridMultilevel"/>
    <w:tmpl w:val="7DC8D4C6"/>
    <w:lvl w:ilvl="0" w:tplc="0000025A">
      <w:start w:val="1"/>
      <w:numFmt w:val="bullet"/>
      <w:lvlText w:val="•"/>
      <w:lvlJc w:val="left"/>
      <w:pPr>
        <w:ind w:left="1523" w:hanging="420"/>
      </w:p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8" w15:restartNumberingAfterBreak="0">
    <w:nsid w:val="170721F7"/>
    <w:multiLevelType w:val="hybridMultilevel"/>
    <w:tmpl w:val="9E14CFE4"/>
    <w:lvl w:ilvl="0" w:tplc="EDEE51F6">
      <w:start w:val="1"/>
      <w:numFmt w:val="decimal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A57EFC"/>
    <w:multiLevelType w:val="hybridMultilevel"/>
    <w:tmpl w:val="12B4F7F6"/>
    <w:lvl w:ilvl="0" w:tplc="04090011">
      <w:start w:val="1"/>
      <w:numFmt w:val="decimalEnclosedCircle"/>
      <w:lvlText w:val="%1"/>
      <w:lvlJc w:val="left"/>
      <w:pPr>
        <w:ind w:left="1103" w:hanging="420"/>
      </w:pPr>
      <w:rPr>
        <w:rFonts w:cs="Times New Roman"/>
      </w:rPr>
    </w:lvl>
    <w:lvl w:ilvl="1" w:tplc="580C593C">
      <w:numFmt w:val="bullet"/>
      <w:lvlText w:val="※"/>
      <w:lvlJc w:val="left"/>
      <w:pPr>
        <w:ind w:left="146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0" w15:restartNumberingAfterBreak="0">
    <w:nsid w:val="29C7753E"/>
    <w:multiLevelType w:val="hybridMultilevel"/>
    <w:tmpl w:val="484C1BE2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1" w15:restartNumberingAfterBreak="0">
    <w:nsid w:val="3F7956FA"/>
    <w:multiLevelType w:val="hybridMultilevel"/>
    <w:tmpl w:val="D4CADC90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2" w15:restartNumberingAfterBreak="0">
    <w:nsid w:val="4004287B"/>
    <w:multiLevelType w:val="hybridMultilevel"/>
    <w:tmpl w:val="C7689690"/>
    <w:lvl w:ilvl="0" w:tplc="B1884746">
      <w:start w:val="1"/>
      <w:numFmt w:val="decimalFullWidth"/>
      <w:lvlText w:val="%1．"/>
      <w:lvlJc w:val="left"/>
      <w:pPr>
        <w:ind w:left="683" w:hanging="480"/>
      </w:pPr>
      <w:rPr>
        <w:rFonts w:cs="Times New Roman" w:hint="default"/>
      </w:rPr>
    </w:lvl>
    <w:lvl w:ilvl="1" w:tplc="8CA8964C">
      <w:numFmt w:val="bullet"/>
      <w:lvlText w:val="・"/>
      <w:lvlJc w:val="left"/>
      <w:pPr>
        <w:ind w:left="98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  <w:rPr>
        <w:rFonts w:cs="Times New Roman"/>
      </w:rPr>
    </w:lvl>
  </w:abstractNum>
  <w:abstractNum w:abstractNumId="13" w15:restartNumberingAfterBreak="0">
    <w:nsid w:val="43CD42DA"/>
    <w:multiLevelType w:val="hybridMultilevel"/>
    <w:tmpl w:val="E8ACCC66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4" w15:restartNumberingAfterBreak="0">
    <w:nsid w:val="636139DD"/>
    <w:multiLevelType w:val="hybridMultilevel"/>
    <w:tmpl w:val="075A709C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5" w15:restartNumberingAfterBreak="0">
    <w:nsid w:val="746470E3"/>
    <w:multiLevelType w:val="hybridMultilevel"/>
    <w:tmpl w:val="2B00242A"/>
    <w:lvl w:ilvl="0" w:tplc="0000025A">
      <w:start w:val="1"/>
      <w:numFmt w:val="bullet"/>
      <w:lvlText w:val="•"/>
      <w:lvlJc w:val="left"/>
      <w:pPr>
        <w:ind w:left="1103" w:hanging="420"/>
      </w:pPr>
    </w:lvl>
    <w:lvl w:ilvl="1" w:tplc="0409000B" w:tentative="1">
      <w:start w:val="1"/>
      <w:numFmt w:val="bullet"/>
      <w:lvlText w:val=""/>
      <w:lvlJc w:val="left"/>
      <w:pPr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7C"/>
    <w:rsid w:val="0000099A"/>
    <w:rsid w:val="00003C24"/>
    <w:rsid w:val="0002413E"/>
    <w:rsid w:val="000276A9"/>
    <w:rsid w:val="00050554"/>
    <w:rsid w:val="00053AFD"/>
    <w:rsid w:val="0007464F"/>
    <w:rsid w:val="00075546"/>
    <w:rsid w:val="00077663"/>
    <w:rsid w:val="00081175"/>
    <w:rsid w:val="0009208D"/>
    <w:rsid w:val="000A48BD"/>
    <w:rsid w:val="000B2BA6"/>
    <w:rsid w:val="000B4591"/>
    <w:rsid w:val="000D7903"/>
    <w:rsid w:val="000E4AA6"/>
    <w:rsid w:val="000E4AF8"/>
    <w:rsid w:val="000E4D10"/>
    <w:rsid w:val="001142DB"/>
    <w:rsid w:val="00125250"/>
    <w:rsid w:val="00135074"/>
    <w:rsid w:val="0018302B"/>
    <w:rsid w:val="00196E25"/>
    <w:rsid w:val="001A2680"/>
    <w:rsid w:val="001C021A"/>
    <w:rsid w:val="001C7078"/>
    <w:rsid w:val="001D61CC"/>
    <w:rsid w:val="0020030C"/>
    <w:rsid w:val="00203995"/>
    <w:rsid w:val="002763BA"/>
    <w:rsid w:val="002960F1"/>
    <w:rsid w:val="002B1D71"/>
    <w:rsid w:val="002B5B91"/>
    <w:rsid w:val="002C1E2C"/>
    <w:rsid w:val="002D073A"/>
    <w:rsid w:val="002D3862"/>
    <w:rsid w:val="002F01DB"/>
    <w:rsid w:val="002F6925"/>
    <w:rsid w:val="003021F1"/>
    <w:rsid w:val="003142A5"/>
    <w:rsid w:val="00325045"/>
    <w:rsid w:val="00334E07"/>
    <w:rsid w:val="003406D1"/>
    <w:rsid w:val="0034112E"/>
    <w:rsid w:val="003654B3"/>
    <w:rsid w:val="00372CC1"/>
    <w:rsid w:val="003826BF"/>
    <w:rsid w:val="00397D3B"/>
    <w:rsid w:val="003A1241"/>
    <w:rsid w:val="003A717A"/>
    <w:rsid w:val="003C3B1F"/>
    <w:rsid w:val="003D7EB8"/>
    <w:rsid w:val="00402070"/>
    <w:rsid w:val="00406B8F"/>
    <w:rsid w:val="004156CB"/>
    <w:rsid w:val="00421C56"/>
    <w:rsid w:val="004269D6"/>
    <w:rsid w:val="0044342D"/>
    <w:rsid w:val="0045013D"/>
    <w:rsid w:val="00455B3C"/>
    <w:rsid w:val="00475C32"/>
    <w:rsid w:val="00480450"/>
    <w:rsid w:val="00484A8A"/>
    <w:rsid w:val="00486DF7"/>
    <w:rsid w:val="004921DE"/>
    <w:rsid w:val="00495232"/>
    <w:rsid w:val="004B5CDD"/>
    <w:rsid w:val="004C4FE1"/>
    <w:rsid w:val="004D591A"/>
    <w:rsid w:val="004F6B02"/>
    <w:rsid w:val="00545AEB"/>
    <w:rsid w:val="0056686C"/>
    <w:rsid w:val="00567256"/>
    <w:rsid w:val="005B344D"/>
    <w:rsid w:val="005B5C47"/>
    <w:rsid w:val="005F5ED0"/>
    <w:rsid w:val="00614AF9"/>
    <w:rsid w:val="00616CE0"/>
    <w:rsid w:val="006352F4"/>
    <w:rsid w:val="00663BD7"/>
    <w:rsid w:val="00666249"/>
    <w:rsid w:val="00680D14"/>
    <w:rsid w:val="00680F40"/>
    <w:rsid w:val="0069630D"/>
    <w:rsid w:val="006E0B3E"/>
    <w:rsid w:val="00720BAD"/>
    <w:rsid w:val="00725D67"/>
    <w:rsid w:val="00732B9C"/>
    <w:rsid w:val="00775A2E"/>
    <w:rsid w:val="00792832"/>
    <w:rsid w:val="00793B70"/>
    <w:rsid w:val="007A5817"/>
    <w:rsid w:val="00807E20"/>
    <w:rsid w:val="00817ECC"/>
    <w:rsid w:val="00825307"/>
    <w:rsid w:val="008668FF"/>
    <w:rsid w:val="008711DB"/>
    <w:rsid w:val="00877851"/>
    <w:rsid w:val="008A5A8A"/>
    <w:rsid w:val="008B20DA"/>
    <w:rsid w:val="008B7A62"/>
    <w:rsid w:val="008C1601"/>
    <w:rsid w:val="008C1889"/>
    <w:rsid w:val="008C7DBF"/>
    <w:rsid w:val="008D5F86"/>
    <w:rsid w:val="0090532B"/>
    <w:rsid w:val="00917FB5"/>
    <w:rsid w:val="0097709B"/>
    <w:rsid w:val="00987705"/>
    <w:rsid w:val="00987BC3"/>
    <w:rsid w:val="009A183E"/>
    <w:rsid w:val="009B1A8E"/>
    <w:rsid w:val="009B4C0F"/>
    <w:rsid w:val="009E002A"/>
    <w:rsid w:val="009E0D34"/>
    <w:rsid w:val="009E31BE"/>
    <w:rsid w:val="009F4400"/>
    <w:rsid w:val="009F48FB"/>
    <w:rsid w:val="00A6277C"/>
    <w:rsid w:val="00AA0638"/>
    <w:rsid w:val="00AC4204"/>
    <w:rsid w:val="00AD2C49"/>
    <w:rsid w:val="00B02634"/>
    <w:rsid w:val="00B250FD"/>
    <w:rsid w:val="00B76BA1"/>
    <w:rsid w:val="00B873DD"/>
    <w:rsid w:val="00BA3383"/>
    <w:rsid w:val="00BB5F40"/>
    <w:rsid w:val="00BE203A"/>
    <w:rsid w:val="00BF4C93"/>
    <w:rsid w:val="00C265A6"/>
    <w:rsid w:val="00C333D1"/>
    <w:rsid w:val="00C7359C"/>
    <w:rsid w:val="00C75381"/>
    <w:rsid w:val="00C77747"/>
    <w:rsid w:val="00C81399"/>
    <w:rsid w:val="00C90A2B"/>
    <w:rsid w:val="00C95721"/>
    <w:rsid w:val="00CA040E"/>
    <w:rsid w:val="00CC2147"/>
    <w:rsid w:val="00CC2BDB"/>
    <w:rsid w:val="00D05F55"/>
    <w:rsid w:val="00D23375"/>
    <w:rsid w:val="00D739D6"/>
    <w:rsid w:val="00DC0B9D"/>
    <w:rsid w:val="00E43AF0"/>
    <w:rsid w:val="00E441A6"/>
    <w:rsid w:val="00E8615B"/>
    <w:rsid w:val="00EF3B03"/>
    <w:rsid w:val="00F0193E"/>
    <w:rsid w:val="00F356A2"/>
    <w:rsid w:val="00F469E1"/>
    <w:rsid w:val="00F603CB"/>
    <w:rsid w:val="00F76033"/>
    <w:rsid w:val="00F95241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D0DD5"/>
  <w14:defaultImageDpi w14:val="0"/>
  <w15:docId w15:val="{A62D06FC-5F40-4933-88D7-E3AA1D5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4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5F4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9E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464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464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C64A-14B0-4FA9-9479-87D6C9C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東京大学医学部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東大医大第2010号</dc:title>
  <dc:subject/>
  <dc:creator>事務部</dc:creator>
  <cp:keywords/>
  <dc:description/>
  <cp:lastModifiedBy>原田　智代</cp:lastModifiedBy>
  <cp:revision>2</cp:revision>
  <cp:lastPrinted>2020-06-08T01:16:00Z</cp:lastPrinted>
  <dcterms:created xsi:type="dcterms:W3CDTF">2021-06-07T01:32:00Z</dcterms:created>
  <dcterms:modified xsi:type="dcterms:W3CDTF">2021-06-07T01:32:00Z</dcterms:modified>
</cp:coreProperties>
</file>