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6045" w14:textId="77777777" w:rsidR="00546B4A" w:rsidRPr="00282742" w:rsidRDefault="00546B4A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45723CA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3E04C55D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5814577A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F6CC33B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A8A7518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CBAD836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470555D3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32BA610F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332A5B62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7B009DC2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61B10F8A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60AE08E8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0F989C14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6CA85F0A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252F02E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2D4DDC5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0B4C85DE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1B84B13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6624DEEF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F895828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4307CE7F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D89C16B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48CDF332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FF7B064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7C369D07" w14:textId="77777777" w:rsidR="009B3D7B" w:rsidRPr="00282742" w:rsidRDefault="009B3D7B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5633184B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0137CDBE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54DC92FE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CFFF11E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71D1DED7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B5EE13C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1F3697B" w14:textId="77777777" w:rsidR="007A543C" w:rsidRPr="00282742" w:rsidRDefault="007A543C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2224D62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48FF56D5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06B305FE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CF9A83C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30B7B9CC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35FA333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57049811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664ABB62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5C039E6E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1E1B728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1B3C412A" w14:textId="77777777" w:rsidR="008607C1" w:rsidRPr="00282742" w:rsidRDefault="008607C1" w:rsidP="00541214">
      <w:pPr>
        <w:autoSpaceDE w:val="0"/>
        <w:autoSpaceDN w:val="0"/>
        <w:adjustRightInd w:val="0"/>
        <w:ind w:leftChars="-1" w:left="-2" w:right="-1" w:firstLine="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28BF0544" w14:textId="426A1BF7" w:rsidR="008607C1" w:rsidRDefault="008607C1" w:rsidP="005A7386">
      <w:pPr>
        <w:autoSpaceDE w:val="0"/>
        <w:autoSpaceDN w:val="0"/>
        <w:adjustRightInd w:val="0"/>
        <w:ind w:right="-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7BBF9F14" w14:textId="0146C5FE" w:rsidR="005A7386" w:rsidRDefault="005A7386" w:rsidP="005A7386">
      <w:pPr>
        <w:autoSpaceDE w:val="0"/>
        <w:autoSpaceDN w:val="0"/>
        <w:adjustRightInd w:val="0"/>
        <w:ind w:right="-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p w14:paraId="04F460C3" w14:textId="77777777" w:rsidR="005A7386" w:rsidRPr="00282742" w:rsidRDefault="005A7386" w:rsidP="005A7386">
      <w:pPr>
        <w:autoSpaceDE w:val="0"/>
        <w:autoSpaceDN w:val="0"/>
        <w:adjustRightInd w:val="0"/>
        <w:ind w:right="-1"/>
        <w:rPr>
          <w:rFonts w:ascii="ＭＳ ゴシック" w:eastAsia="ＭＳ ゴシック" w:hAnsi="ＭＳ ゴシック" w:cs="TimesNewRomanPSMT"/>
          <w:kern w:val="0"/>
          <w:sz w:val="24"/>
          <w:szCs w:val="24"/>
        </w:rPr>
      </w:pPr>
    </w:p>
    <w:sectPr w:rsidR="005A7386" w:rsidRPr="00282742" w:rsidSect="005A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567" w:right="907" w:bottom="510" w:left="907" w:header="720" w:footer="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D3A1" w14:textId="77777777" w:rsidR="00FA2E62" w:rsidRDefault="00FA2E62" w:rsidP="0007464F">
      <w:r>
        <w:separator/>
      </w:r>
    </w:p>
  </w:endnote>
  <w:endnote w:type="continuationSeparator" w:id="0">
    <w:p w14:paraId="3BDF1A02" w14:textId="77777777" w:rsidR="00FA2E62" w:rsidRDefault="00FA2E62" w:rsidP="000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D647" w14:textId="77777777" w:rsidR="00477CB1" w:rsidRDefault="00477C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ABBC" w14:textId="77777777" w:rsidR="00477CB1" w:rsidRDefault="00477C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F441" w14:textId="77777777" w:rsidR="00477CB1" w:rsidRDefault="00477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A598" w14:textId="77777777" w:rsidR="00FA2E62" w:rsidRDefault="00FA2E62" w:rsidP="0007464F">
      <w:r>
        <w:separator/>
      </w:r>
    </w:p>
  </w:footnote>
  <w:footnote w:type="continuationSeparator" w:id="0">
    <w:p w14:paraId="78252A95" w14:textId="77777777" w:rsidR="00FA2E62" w:rsidRDefault="00FA2E62" w:rsidP="000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92F3" w14:textId="77777777" w:rsidR="00477CB1" w:rsidRDefault="00477C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1AF" w14:textId="2442BA8E" w:rsidR="00A31739" w:rsidRDefault="00541214" w:rsidP="00BC2EF6">
    <w:pPr>
      <w:pStyle w:val="a6"/>
      <w:jc w:val="left"/>
      <w:rPr>
        <w:rFonts w:eastAsia="Times New Roman"/>
        <w:sz w:val="22"/>
      </w:rPr>
    </w:pPr>
    <w:r>
      <w:rPr>
        <w:rFonts w:ascii="ＭＳ ゴシック" w:eastAsia="ＭＳ ゴシック" w:hAnsi="ＭＳ ゴシック" w:hint="eastAsia"/>
        <w:sz w:val="22"/>
      </w:rPr>
      <w:t>医学博士課程</w:t>
    </w:r>
    <w:r w:rsidR="00A31739">
      <w:rPr>
        <w:rFonts w:ascii="ＭＳ ゴシック" w:eastAsia="ＭＳ ゴシック" w:hAnsi="ＭＳ ゴシック" w:hint="eastAsia"/>
        <w:sz w:val="22"/>
      </w:rPr>
      <w:t>「</w:t>
    </w:r>
    <w:r>
      <w:rPr>
        <w:rFonts w:ascii="ＭＳ ゴシック" w:eastAsia="ＭＳ ゴシック" w:hAnsi="ＭＳ ゴシック" w:hint="eastAsia"/>
        <w:sz w:val="22"/>
      </w:rPr>
      <w:t>エッセイ</w:t>
    </w:r>
    <w:r w:rsidR="00A31739">
      <w:rPr>
        <w:rFonts w:ascii="ＭＳ ゴシック" w:eastAsia="ＭＳ ゴシック" w:hAnsi="ＭＳ ゴシック" w:cs="MS-Gothic" w:hint="eastAsia"/>
        <w:kern w:val="0"/>
        <w:sz w:val="22"/>
      </w:rPr>
      <w:t>」</w:t>
    </w:r>
    <w:r w:rsidR="00A31739" w:rsidRPr="00663BD7">
      <w:rPr>
        <w:rFonts w:ascii="ＭＳ ゴシック" w:eastAsia="ＭＳ ゴシック" w:hAnsi="ＭＳ ゴシック" w:hint="eastAsia"/>
        <w:sz w:val="22"/>
      </w:rPr>
      <w:t>所定様式</w:t>
    </w:r>
    <w:r w:rsidR="00A31739">
      <w:rPr>
        <w:rFonts w:ascii="ＭＳ ゴシック" w:eastAsia="ＭＳ ゴシック" w:hAnsi="ＭＳ ゴシック" w:hint="eastAsia"/>
        <w:sz w:val="22"/>
      </w:rPr>
      <w:t xml:space="preserve">　</w:t>
    </w:r>
    <w:r w:rsidR="00B01017" w:rsidRPr="00B01017">
      <w:rPr>
        <w:rFonts w:ascii="Times New Roman" w:hAnsi="Times New Roman"/>
        <w:sz w:val="22"/>
      </w:rPr>
      <w:t>Doctoral Degree Program in Medicine</w:t>
    </w:r>
    <w:r w:rsidR="00A31739" w:rsidRPr="00546B4A">
      <w:rPr>
        <w:rFonts w:ascii="Times New Roman" w:hAnsi="Times New Roman"/>
        <w:sz w:val="22"/>
      </w:rPr>
      <w:t xml:space="preserve"> Essay Format</w:t>
    </w:r>
  </w:p>
  <w:p w14:paraId="2E25316E" w14:textId="77777777" w:rsidR="00A31739" w:rsidRDefault="00A31739" w:rsidP="00A31739">
    <w:pPr>
      <w:ind w:right="-1"/>
      <w:jc w:val="right"/>
      <w:rPr>
        <w:rFonts w:eastAsia="Times New Roman"/>
        <w:sz w:val="22"/>
      </w:rPr>
    </w:pPr>
  </w:p>
  <w:p w14:paraId="63E60E0B" w14:textId="77777777" w:rsidR="00A31739" w:rsidRDefault="00A31739" w:rsidP="0057487C">
    <w:pPr>
      <w:autoSpaceDE w:val="0"/>
      <w:autoSpaceDN w:val="0"/>
      <w:adjustRightInd w:val="0"/>
      <w:ind w:left="1103" w:right="-1" w:firstLineChars="400" w:firstLine="880"/>
      <w:rPr>
        <w:rFonts w:ascii="ＭＳ ゴシック" w:eastAsia="ＭＳ ゴシック" w:hAnsi="ＭＳ ゴシック" w:cs="MS-Gothic"/>
        <w:sz w:val="22"/>
        <w:u w:val="single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>：</w:t>
    </w:r>
    <w:r>
      <w:rPr>
        <w:rFonts w:ascii="ＭＳ ゴシック" w:eastAsia="ＭＳ ゴシック" w:hAnsi="ＭＳ ゴシック" w:cs="MS-Gothic"/>
        <w:sz w:val="22"/>
        <w:u w:val="single"/>
      </w:rPr>
      <w:t xml:space="preserve">                                   </w:t>
    </w:r>
  </w:p>
  <w:p w14:paraId="0BB5A7F9" w14:textId="77777777" w:rsidR="00546B4A" w:rsidRPr="00A31739" w:rsidRDefault="00546B4A" w:rsidP="0057487C">
    <w:pPr>
      <w:autoSpaceDE w:val="0"/>
      <w:autoSpaceDN w:val="0"/>
      <w:adjustRightInd w:val="0"/>
      <w:ind w:left="1103" w:right="-1" w:firstLineChars="400" w:firstLine="880"/>
    </w:pPr>
    <w:r>
      <w:rPr>
        <w:rFonts w:ascii="ＭＳ ゴシック" w:eastAsia="ＭＳ ゴシック" w:hAnsi="ＭＳ ゴシック" w:cs="MS-Gothic" w:hint="eastAsia"/>
        <w:sz w:val="22"/>
        <w:u w:val="single"/>
      </w:rPr>
      <w:t>専攻名</w:t>
    </w:r>
    <w:r>
      <w:rPr>
        <w:rFonts w:ascii="ＭＳ ゴシック" w:eastAsia="ＭＳ ゴシック" w:hAnsi="ＭＳ ゴシック" w:cs="MS-Gothic"/>
        <w:sz w:val="22"/>
        <w:u w:val="single"/>
      </w:rPr>
      <w:t xml:space="preserve">/Name of </w:t>
    </w:r>
    <w:r w:rsidR="00AB72A9">
      <w:rPr>
        <w:rFonts w:ascii="ＭＳ ゴシック" w:eastAsia="ＭＳ ゴシック" w:hAnsi="ＭＳ ゴシック" w:cs="MS-Gothic"/>
        <w:sz w:val="22"/>
        <w:u w:val="single"/>
      </w:rPr>
      <w:t>Major</w:t>
    </w:r>
    <w:r>
      <w:rPr>
        <w:rFonts w:ascii="ＭＳ ゴシック" w:eastAsia="ＭＳ ゴシック" w:hAnsi="ＭＳ ゴシック" w:cs="MS-Gothic" w:hint="eastAsia"/>
        <w:sz w:val="22"/>
        <w:u w:val="single"/>
      </w:rPr>
      <w:t>：</w:t>
    </w:r>
    <w:r w:rsidR="00AB72A9">
      <w:rPr>
        <w:rFonts w:ascii="ＭＳ ゴシック" w:eastAsia="ＭＳ ゴシック" w:hAnsi="ＭＳ ゴシック" w:cs="MS-Gothic" w:hint="eastAsia"/>
        <w:sz w:val="22"/>
        <w:u w:val="single"/>
      </w:rPr>
      <w:t xml:space="preserve">　　　　　　　　　　　　　　　　　　　</w:t>
    </w:r>
    <w:r w:rsidR="004F2051">
      <w:rPr>
        <w:rFonts w:ascii="ＭＳ ゴシック" w:eastAsia="ＭＳ ゴシック" w:hAnsi="ＭＳ ゴシック" w:cs="MS-Gothic" w:hint="eastAsia"/>
        <w:sz w:val="22"/>
        <w:u w:val="single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3CFD" w14:textId="77777777" w:rsidR="00477CB1" w:rsidRDefault="00477C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99542B"/>
    <w:multiLevelType w:val="hybridMultilevel"/>
    <w:tmpl w:val="7DC8D4C6"/>
    <w:lvl w:ilvl="0" w:tplc="0000025A">
      <w:start w:val="1"/>
      <w:numFmt w:val="bullet"/>
      <w:lvlText w:val="•"/>
      <w:lvlJc w:val="left"/>
      <w:pPr>
        <w:ind w:left="1523" w:hanging="420"/>
      </w:p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8" w15:restartNumberingAfterBreak="0">
    <w:nsid w:val="24A57EFC"/>
    <w:multiLevelType w:val="hybridMultilevel"/>
    <w:tmpl w:val="12B4F7F6"/>
    <w:lvl w:ilvl="0" w:tplc="04090011">
      <w:start w:val="1"/>
      <w:numFmt w:val="decimalEnclosedCircle"/>
      <w:lvlText w:val="%1"/>
      <w:lvlJc w:val="left"/>
      <w:pPr>
        <w:ind w:left="1103" w:hanging="420"/>
      </w:pPr>
      <w:rPr>
        <w:rFonts w:cs="Times New Roman"/>
      </w:rPr>
    </w:lvl>
    <w:lvl w:ilvl="1" w:tplc="580C593C">
      <w:numFmt w:val="bullet"/>
      <w:lvlText w:val="※"/>
      <w:lvlJc w:val="left"/>
      <w:pPr>
        <w:ind w:left="146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9" w15:restartNumberingAfterBreak="0">
    <w:nsid w:val="29C7753E"/>
    <w:multiLevelType w:val="hybridMultilevel"/>
    <w:tmpl w:val="484C1BE2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0" w15:restartNumberingAfterBreak="0">
    <w:nsid w:val="3F7956FA"/>
    <w:multiLevelType w:val="hybridMultilevel"/>
    <w:tmpl w:val="D4CADC90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1" w15:restartNumberingAfterBreak="0">
    <w:nsid w:val="4004287B"/>
    <w:multiLevelType w:val="hybridMultilevel"/>
    <w:tmpl w:val="C7689690"/>
    <w:lvl w:ilvl="0" w:tplc="B1884746">
      <w:start w:val="1"/>
      <w:numFmt w:val="decimalFullWidth"/>
      <w:lvlText w:val="%1．"/>
      <w:lvlJc w:val="left"/>
      <w:pPr>
        <w:ind w:left="683" w:hanging="480"/>
      </w:pPr>
      <w:rPr>
        <w:rFonts w:cs="Times New Roman" w:hint="default"/>
      </w:rPr>
    </w:lvl>
    <w:lvl w:ilvl="1" w:tplc="8CA8964C">
      <w:numFmt w:val="bullet"/>
      <w:lvlText w:val="・"/>
      <w:lvlJc w:val="left"/>
      <w:pPr>
        <w:ind w:left="98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  <w:rPr>
        <w:rFonts w:cs="Times New Roman"/>
      </w:rPr>
    </w:lvl>
  </w:abstractNum>
  <w:abstractNum w:abstractNumId="12" w15:restartNumberingAfterBreak="0">
    <w:nsid w:val="43CD42DA"/>
    <w:multiLevelType w:val="hybridMultilevel"/>
    <w:tmpl w:val="E8ACCC66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3" w15:restartNumberingAfterBreak="0">
    <w:nsid w:val="636139DD"/>
    <w:multiLevelType w:val="hybridMultilevel"/>
    <w:tmpl w:val="075A709C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4" w15:restartNumberingAfterBreak="0">
    <w:nsid w:val="746470E3"/>
    <w:multiLevelType w:val="hybridMultilevel"/>
    <w:tmpl w:val="2B00242A"/>
    <w:lvl w:ilvl="0" w:tplc="0000025A">
      <w:start w:val="1"/>
      <w:numFmt w:val="bullet"/>
      <w:lvlText w:val="•"/>
      <w:lvlJc w:val="left"/>
      <w:pPr>
        <w:ind w:left="1103" w:hanging="420"/>
      </w:pPr>
    </w:lvl>
    <w:lvl w:ilvl="1" w:tplc="0409000B" w:tentative="1">
      <w:start w:val="1"/>
      <w:numFmt w:val="bullet"/>
      <w:lvlText w:val=""/>
      <w:lvlJc w:val="left"/>
      <w:pPr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7C"/>
    <w:rsid w:val="0000099A"/>
    <w:rsid w:val="0002137C"/>
    <w:rsid w:val="0002413E"/>
    <w:rsid w:val="00050554"/>
    <w:rsid w:val="00053AFD"/>
    <w:rsid w:val="0007464F"/>
    <w:rsid w:val="00077663"/>
    <w:rsid w:val="00081175"/>
    <w:rsid w:val="0009208D"/>
    <w:rsid w:val="000A48BD"/>
    <w:rsid w:val="000B2BA6"/>
    <w:rsid w:val="000B4591"/>
    <w:rsid w:val="000D7903"/>
    <w:rsid w:val="000E4AA6"/>
    <w:rsid w:val="000E4AF8"/>
    <w:rsid w:val="000E4D10"/>
    <w:rsid w:val="00125250"/>
    <w:rsid w:val="001B159B"/>
    <w:rsid w:val="001C021A"/>
    <w:rsid w:val="001C27CB"/>
    <w:rsid w:val="001C7078"/>
    <w:rsid w:val="001D61CC"/>
    <w:rsid w:val="0020030C"/>
    <w:rsid w:val="00203995"/>
    <w:rsid w:val="002204DD"/>
    <w:rsid w:val="002763BA"/>
    <w:rsid w:val="00282742"/>
    <w:rsid w:val="002960F1"/>
    <w:rsid w:val="002C1C75"/>
    <w:rsid w:val="002C1E2C"/>
    <w:rsid w:val="002D36DE"/>
    <w:rsid w:val="002D3862"/>
    <w:rsid w:val="002F6925"/>
    <w:rsid w:val="003021F1"/>
    <w:rsid w:val="003142A5"/>
    <w:rsid w:val="00325045"/>
    <w:rsid w:val="00334E07"/>
    <w:rsid w:val="003406D1"/>
    <w:rsid w:val="0034112E"/>
    <w:rsid w:val="00372CC1"/>
    <w:rsid w:val="003826BF"/>
    <w:rsid w:val="00397D3B"/>
    <w:rsid w:val="003A1241"/>
    <w:rsid w:val="003A717A"/>
    <w:rsid w:val="003C3B1F"/>
    <w:rsid w:val="00402070"/>
    <w:rsid w:val="00406B8F"/>
    <w:rsid w:val="00421C56"/>
    <w:rsid w:val="004269D6"/>
    <w:rsid w:val="0044342D"/>
    <w:rsid w:val="0045013D"/>
    <w:rsid w:val="00455B3C"/>
    <w:rsid w:val="00477CB1"/>
    <w:rsid w:val="00480450"/>
    <w:rsid w:val="00486DF7"/>
    <w:rsid w:val="004921DE"/>
    <w:rsid w:val="00495232"/>
    <w:rsid w:val="004B5CDD"/>
    <w:rsid w:val="004C4FE1"/>
    <w:rsid w:val="004D591A"/>
    <w:rsid w:val="004F0452"/>
    <w:rsid w:val="004F2051"/>
    <w:rsid w:val="004F6B02"/>
    <w:rsid w:val="0053180A"/>
    <w:rsid w:val="00541214"/>
    <w:rsid w:val="00546B4A"/>
    <w:rsid w:val="00557356"/>
    <w:rsid w:val="0056390F"/>
    <w:rsid w:val="005652BF"/>
    <w:rsid w:val="0057487C"/>
    <w:rsid w:val="005A7386"/>
    <w:rsid w:val="005B5C47"/>
    <w:rsid w:val="005C0D74"/>
    <w:rsid w:val="005D5CCE"/>
    <w:rsid w:val="00614AF9"/>
    <w:rsid w:val="00616CE0"/>
    <w:rsid w:val="00624660"/>
    <w:rsid w:val="006352F4"/>
    <w:rsid w:val="0064276C"/>
    <w:rsid w:val="006474A5"/>
    <w:rsid w:val="00656E4A"/>
    <w:rsid w:val="00663BD7"/>
    <w:rsid w:val="00680D14"/>
    <w:rsid w:val="0069630D"/>
    <w:rsid w:val="00713827"/>
    <w:rsid w:val="00720BAD"/>
    <w:rsid w:val="00741414"/>
    <w:rsid w:val="007614C1"/>
    <w:rsid w:val="00775A2E"/>
    <w:rsid w:val="00793B70"/>
    <w:rsid w:val="007A543C"/>
    <w:rsid w:val="007E0D53"/>
    <w:rsid w:val="00817ECC"/>
    <w:rsid w:val="00825307"/>
    <w:rsid w:val="008607C1"/>
    <w:rsid w:val="008668FF"/>
    <w:rsid w:val="0086709C"/>
    <w:rsid w:val="008711DB"/>
    <w:rsid w:val="008B20DA"/>
    <w:rsid w:val="008B2F31"/>
    <w:rsid w:val="008B7A62"/>
    <w:rsid w:val="008C1889"/>
    <w:rsid w:val="008C7DBF"/>
    <w:rsid w:val="008D5F86"/>
    <w:rsid w:val="008F35DE"/>
    <w:rsid w:val="008F699D"/>
    <w:rsid w:val="0090532B"/>
    <w:rsid w:val="00917FB5"/>
    <w:rsid w:val="00940819"/>
    <w:rsid w:val="0097709B"/>
    <w:rsid w:val="009847D1"/>
    <w:rsid w:val="00987705"/>
    <w:rsid w:val="009A183E"/>
    <w:rsid w:val="009B1A8E"/>
    <w:rsid w:val="009B3D7B"/>
    <w:rsid w:val="009C6F2F"/>
    <w:rsid w:val="009E002A"/>
    <w:rsid w:val="009E0D34"/>
    <w:rsid w:val="009E31BE"/>
    <w:rsid w:val="009F48FB"/>
    <w:rsid w:val="00A31739"/>
    <w:rsid w:val="00A31940"/>
    <w:rsid w:val="00A34649"/>
    <w:rsid w:val="00A6277C"/>
    <w:rsid w:val="00AA0638"/>
    <w:rsid w:val="00AB72A9"/>
    <w:rsid w:val="00AD2C49"/>
    <w:rsid w:val="00B01017"/>
    <w:rsid w:val="00B76BA1"/>
    <w:rsid w:val="00B873DD"/>
    <w:rsid w:val="00BA3383"/>
    <w:rsid w:val="00BB5F40"/>
    <w:rsid w:val="00BC2EF6"/>
    <w:rsid w:val="00BE203A"/>
    <w:rsid w:val="00BF4C93"/>
    <w:rsid w:val="00C72A6D"/>
    <w:rsid w:val="00C7359C"/>
    <w:rsid w:val="00C77747"/>
    <w:rsid w:val="00C90A2B"/>
    <w:rsid w:val="00C95721"/>
    <w:rsid w:val="00CC2147"/>
    <w:rsid w:val="00CC2BDB"/>
    <w:rsid w:val="00D05F55"/>
    <w:rsid w:val="00D36D3F"/>
    <w:rsid w:val="00D56477"/>
    <w:rsid w:val="00D739D6"/>
    <w:rsid w:val="00DC0B9D"/>
    <w:rsid w:val="00E45672"/>
    <w:rsid w:val="00E50E3C"/>
    <w:rsid w:val="00EF3B03"/>
    <w:rsid w:val="00EF6D64"/>
    <w:rsid w:val="00F01FEF"/>
    <w:rsid w:val="00F25B9D"/>
    <w:rsid w:val="00F469E1"/>
    <w:rsid w:val="00F603CB"/>
    <w:rsid w:val="00F76033"/>
    <w:rsid w:val="00F95241"/>
    <w:rsid w:val="00FA2E6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6DC89"/>
  <w14:defaultImageDpi w14:val="0"/>
  <w15:docId w15:val="{C9529765-48E5-4CB1-BCED-F3E957D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4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5F4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9E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464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46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東大医大第2010号</vt:lpstr>
    </vt:vector>
  </TitlesOfParts>
  <Company>東京大学医学部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東大医大第2010号</dc:title>
  <dc:subject/>
  <dc:creator>事務部</dc:creator>
  <cp:keywords/>
  <dc:description/>
  <cp:lastModifiedBy>福士　正人</cp:lastModifiedBy>
  <cp:revision>4</cp:revision>
  <cp:lastPrinted>2020-06-01T02:02:00Z</cp:lastPrinted>
  <dcterms:created xsi:type="dcterms:W3CDTF">2021-06-07T06:30:00Z</dcterms:created>
  <dcterms:modified xsi:type="dcterms:W3CDTF">2021-06-08T06:53:00Z</dcterms:modified>
</cp:coreProperties>
</file>