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EA085" w14:textId="3BA42D7B" w:rsidR="0000381B" w:rsidRPr="003903C0" w:rsidRDefault="0000381B" w:rsidP="003903C0">
      <w:pPr>
        <w:autoSpaceDE w:val="0"/>
        <w:autoSpaceDN w:val="0"/>
        <w:adjustRightInd w:val="0"/>
        <w:spacing w:line="360" w:lineRule="exact"/>
        <w:rPr>
          <w:rFonts w:ascii="ＭＳ ゴシック" w:eastAsia="ＭＳ ゴシック" w:hAnsi="ＭＳ ゴシック" w:cs="TimesNewRomanPSMT" w:hint="eastAsia"/>
          <w:kern w:val="0"/>
          <w:sz w:val="24"/>
          <w:szCs w:val="24"/>
        </w:rPr>
      </w:pPr>
    </w:p>
    <w:sectPr w:rsidR="0000381B" w:rsidRPr="003903C0" w:rsidSect="00171678">
      <w:headerReference w:type="default" r:id="rId7"/>
      <w:pgSz w:w="11905" w:h="16837" w:code="9"/>
      <w:pgMar w:top="851" w:right="1418" w:bottom="851" w:left="1418" w:header="720" w:footer="720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EFF4D" w14:textId="77777777" w:rsidR="00DF303E" w:rsidRDefault="00DF303E" w:rsidP="0007464F">
      <w:r>
        <w:separator/>
      </w:r>
    </w:p>
  </w:endnote>
  <w:endnote w:type="continuationSeparator" w:id="0">
    <w:p w14:paraId="3AFB4E78" w14:textId="77777777" w:rsidR="00DF303E" w:rsidRDefault="00DF303E" w:rsidP="0007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-Gothic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B90D9" w14:textId="77777777" w:rsidR="00DF303E" w:rsidRDefault="00DF303E" w:rsidP="0007464F">
      <w:r>
        <w:separator/>
      </w:r>
    </w:p>
  </w:footnote>
  <w:footnote w:type="continuationSeparator" w:id="0">
    <w:p w14:paraId="563C678F" w14:textId="77777777" w:rsidR="00DF303E" w:rsidRDefault="00DF303E" w:rsidP="00074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50899" w14:textId="77777777" w:rsidR="0007464F" w:rsidRDefault="00F25B9D" w:rsidP="001D61CC">
    <w:pPr>
      <w:pStyle w:val="a6"/>
      <w:wordWrap w:val="0"/>
      <w:jc w:val="right"/>
      <w:rPr>
        <w:rFonts w:ascii="游ゴシック Light" w:eastAsia="游ゴシック Light" w:hAnsi="游ゴシック Light"/>
        <w:sz w:val="28"/>
        <w:szCs w:val="28"/>
      </w:rPr>
    </w:pPr>
    <w:r>
      <w:rPr>
        <w:rFonts w:ascii="ＭＳ ゴシック" w:eastAsia="ＭＳ ゴシック" w:hAnsi="ＭＳ ゴシック" w:hint="eastAsia"/>
        <w:sz w:val="22"/>
      </w:rPr>
      <w:t>公共健康医学</w:t>
    </w:r>
    <w:r w:rsidR="001D61CC" w:rsidRPr="00663BD7">
      <w:rPr>
        <w:rFonts w:ascii="ＭＳ ゴシック" w:eastAsia="ＭＳ ゴシック" w:hAnsi="ＭＳ ゴシック" w:hint="eastAsia"/>
        <w:sz w:val="22"/>
      </w:rPr>
      <w:t xml:space="preserve">専攻　</w:t>
    </w:r>
    <w:r w:rsidR="006474A5">
      <w:rPr>
        <w:rFonts w:ascii="ＭＳ ゴシック" w:eastAsia="ＭＳ ゴシック" w:hAnsi="ＭＳ ゴシック" w:hint="eastAsia"/>
        <w:sz w:val="22"/>
      </w:rPr>
      <w:t>「</w:t>
    </w:r>
    <w:r w:rsidR="002D36DE">
      <w:rPr>
        <w:rFonts w:ascii="ＭＳ ゴシック" w:eastAsia="ＭＳ ゴシック" w:hAnsi="ＭＳ ゴシック" w:hint="eastAsia"/>
        <w:sz w:val="22"/>
      </w:rPr>
      <w:t>①</w:t>
    </w:r>
    <w:r w:rsidR="002D36DE">
      <w:rPr>
        <w:rFonts w:ascii="ＭＳ ゴシック" w:eastAsia="ＭＳ ゴシック" w:hAnsi="ＭＳ ゴシック"/>
        <w:sz w:val="22"/>
      </w:rPr>
      <w:t xml:space="preserve"> </w:t>
    </w:r>
    <w:r>
      <w:rPr>
        <w:rFonts w:ascii="ＭＳ ゴシック" w:eastAsia="ＭＳ ゴシック" w:hAnsi="ＭＳ ゴシック" w:cs="MS-Gothic" w:hint="eastAsia"/>
        <w:kern w:val="0"/>
        <w:sz w:val="22"/>
      </w:rPr>
      <w:t>小論文</w:t>
    </w:r>
    <w:r w:rsidR="006474A5">
      <w:rPr>
        <w:rFonts w:ascii="ＭＳ ゴシック" w:eastAsia="ＭＳ ゴシック" w:hAnsi="ＭＳ ゴシック" w:cs="MS-Gothic" w:hint="eastAsia"/>
        <w:kern w:val="0"/>
        <w:sz w:val="22"/>
      </w:rPr>
      <w:t>」</w:t>
    </w:r>
    <w:r w:rsidR="001D61CC" w:rsidRPr="00663BD7">
      <w:rPr>
        <w:rFonts w:ascii="ＭＳ ゴシック" w:eastAsia="ＭＳ ゴシック" w:hAnsi="ＭＳ ゴシック" w:hint="eastAsia"/>
        <w:sz w:val="22"/>
      </w:rPr>
      <w:t>所定様式</w:t>
    </w:r>
    <w:r w:rsidR="00557356">
      <w:rPr>
        <w:rFonts w:ascii="ＭＳ ゴシック" w:eastAsia="ＭＳ ゴシック" w:hAnsi="ＭＳ ゴシック" w:hint="eastAsia"/>
        <w:sz w:val="22"/>
      </w:rPr>
      <w:t xml:space="preserve">　</w:t>
    </w:r>
    <w:r w:rsidR="00557356" w:rsidRPr="00557356">
      <w:rPr>
        <w:rFonts w:ascii="游ゴシック Light" w:eastAsia="游ゴシック Light" w:hAnsi="游ゴシック Light"/>
        <w:sz w:val="28"/>
        <w:szCs w:val="28"/>
        <w:lang w:val="ja-JP"/>
      </w:rPr>
      <w:t xml:space="preserve">p. </w:t>
    </w:r>
    <w:r w:rsidR="00557356" w:rsidRPr="00557356">
      <w:rPr>
        <w:rFonts w:ascii="ＭＳ ゴシック" w:eastAsia="ＭＳ ゴシック" w:hAnsi="ＭＳ ゴシック"/>
        <w:sz w:val="22"/>
      </w:rPr>
      <w:fldChar w:fldCharType="begin"/>
    </w:r>
    <w:r w:rsidR="00557356" w:rsidRPr="00557356">
      <w:rPr>
        <w:rFonts w:ascii="ＭＳ ゴシック" w:eastAsia="ＭＳ ゴシック" w:hAnsi="ＭＳ ゴシック"/>
        <w:sz w:val="22"/>
      </w:rPr>
      <w:instrText>PAGE    \* MERGEFORMAT</w:instrText>
    </w:r>
    <w:r w:rsidR="00557356" w:rsidRPr="00557356">
      <w:rPr>
        <w:rFonts w:ascii="ＭＳ ゴシック" w:eastAsia="ＭＳ ゴシック" w:hAnsi="ＭＳ ゴシック"/>
        <w:sz w:val="22"/>
      </w:rPr>
      <w:fldChar w:fldCharType="separate"/>
    </w:r>
    <w:r w:rsidR="00E856FB" w:rsidRPr="0000381B">
      <w:rPr>
        <w:rFonts w:ascii="游ゴシック Light" w:eastAsia="游ゴシック Light" w:hAnsi="游ゴシック Light"/>
        <w:noProof/>
        <w:sz w:val="28"/>
        <w:szCs w:val="28"/>
      </w:rPr>
      <w:t>1</w:t>
    </w:r>
    <w:r w:rsidR="00557356" w:rsidRPr="00557356">
      <w:rPr>
        <w:rFonts w:ascii="ＭＳ ゴシック" w:eastAsia="ＭＳ ゴシック" w:hAnsi="ＭＳ ゴシック"/>
        <w:sz w:val="22"/>
      </w:rPr>
      <w:fldChar w:fldCharType="end"/>
    </w:r>
  </w:p>
  <w:p w14:paraId="2357864A" w14:textId="77777777" w:rsidR="00584F28" w:rsidRDefault="00584F28" w:rsidP="00E856FB">
    <w:pPr>
      <w:wordWrap w:val="0"/>
      <w:autoSpaceDE w:val="0"/>
      <w:autoSpaceDN w:val="0"/>
      <w:adjustRightInd w:val="0"/>
      <w:ind w:right="-1"/>
      <w:jc w:val="right"/>
      <w:rPr>
        <w:rFonts w:ascii="Times New Roman" w:eastAsia="ＭＳ ゴシック" w:hAnsi="Times New Roman"/>
        <w:sz w:val="22"/>
      </w:rPr>
    </w:pPr>
    <w:r>
      <w:rPr>
        <w:rFonts w:ascii="Century" w:hAnsi="Century"/>
        <w:szCs w:val="21"/>
      </w:rPr>
      <w:t>School of Public Health</w:t>
    </w:r>
    <w:r w:rsidR="00E856FB">
      <w:rPr>
        <w:rFonts w:ascii="Century" w:hAnsi="Century"/>
        <w:szCs w:val="21"/>
      </w:rPr>
      <w:t xml:space="preserve"> </w:t>
    </w:r>
    <w:r w:rsidR="00E856FB" w:rsidRPr="00E856FB">
      <w:rPr>
        <w:rFonts w:ascii="ＭＳ ゴシック" w:eastAsia="ＭＳ ゴシック" w:hAnsi="ＭＳ ゴシック" w:hint="eastAsia"/>
        <w:szCs w:val="21"/>
      </w:rPr>
      <w:t>①</w:t>
    </w:r>
    <w:r w:rsidR="00E856FB">
      <w:rPr>
        <w:rFonts w:ascii="ＭＳ ゴシック" w:eastAsia="ＭＳ ゴシック" w:hAnsi="ＭＳ ゴシック"/>
        <w:szCs w:val="21"/>
      </w:rPr>
      <w:t xml:space="preserve"> </w:t>
    </w:r>
    <w:r>
      <w:rPr>
        <w:rFonts w:ascii="Times New Roman" w:eastAsia="ＭＳ ゴシック" w:hAnsi="Times New Roman"/>
        <w:sz w:val="22"/>
      </w:rPr>
      <w:t xml:space="preserve">Essay </w:t>
    </w:r>
    <w:r w:rsidRPr="007178F5">
      <w:rPr>
        <w:rFonts w:ascii="Times New Roman" w:eastAsia="ＭＳ ゴシック" w:hAnsi="Times New Roman"/>
        <w:sz w:val="22"/>
      </w:rPr>
      <w:t>Format</w:t>
    </w:r>
  </w:p>
  <w:p w14:paraId="6FC77AE7" w14:textId="77777777" w:rsidR="00877951" w:rsidRDefault="00877951" w:rsidP="00877951">
    <w:pPr>
      <w:autoSpaceDE w:val="0"/>
      <w:autoSpaceDN w:val="0"/>
      <w:adjustRightInd w:val="0"/>
      <w:ind w:left="720" w:right="329"/>
      <w:jc w:val="right"/>
      <w:rPr>
        <w:rFonts w:ascii="Times New Roman" w:eastAsia="ＭＳ ゴシック" w:hAnsi="Times New Roman"/>
        <w:sz w:val="22"/>
      </w:rPr>
    </w:pPr>
  </w:p>
  <w:p w14:paraId="52C2EEB2" w14:textId="77777777" w:rsidR="00F25433" w:rsidRPr="00877951" w:rsidRDefault="00877951" w:rsidP="00877951">
    <w:pPr>
      <w:autoSpaceDE w:val="0"/>
      <w:autoSpaceDN w:val="0"/>
      <w:adjustRightInd w:val="0"/>
      <w:ind w:left="3240" w:right="-1" w:firstLine="120"/>
      <w:rPr>
        <w:rFonts w:ascii="ＭＳ ゴシック" w:eastAsia="ＭＳ ゴシック" w:hAnsi="ＭＳ ゴシック" w:cs="MS-Gothic"/>
        <w:kern w:val="0"/>
        <w:sz w:val="22"/>
        <w:u w:val="single"/>
      </w:rPr>
    </w:pPr>
    <w:r w:rsidRPr="00877951">
      <w:rPr>
        <w:rFonts w:ascii="ＭＳ ゴシック" w:eastAsia="ＭＳ ゴシック" w:hAnsi="ＭＳ ゴシック" w:cs="MS-Gothic" w:hint="eastAsia"/>
        <w:kern w:val="0"/>
        <w:sz w:val="22"/>
        <w:u w:val="single"/>
      </w:rPr>
      <w:t>出願者氏名</w:t>
    </w:r>
    <w:r w:rsidRPr="00877951">
      <w:rPr>
        <w:rFonts w:ascii="ＭＳ ゴシック" w:eastAsia="ＭＳ ゴシック" w:hAnsi="ＭＳ ゴシック" w:cs="MS-Gothic"/>
        <w:kern w:val="0"/>
        <w:sz w:val="22"/>
        <w:u w:val="single"/>
      </w:rPr>
      <w:t>/Name of Applicant</w:t>
    </w:r>
    <w:r w:rsidRPr="00877951">
      <w:rPr>
        <w:rFonts w:ascii="ＭＳ ゴシック" w:eastAsia="ＭＳ ゴシック" w:hAnsi="ＭＳ ゴシック" w:cs="MS-Gothic" w:hint="eastAsia"/>
        <w:kern w:val="0"/>
        <w:sz w:val="22"/>
        <w:u w:val="single"/>
      </w:rPr>
      <w:t>：</w:t>
    </w:r>
    <w:r w:rsidRPr="00877951">
      <w:rPr>
        <w:rFonts w:ascii="ＭＳ ゴシック" w:eastAsia="ＭＳ ゴシック" w:hAnsi="ＭＳ ゴシック" w:cs="MS-Gothic"/>
        <w:kern w:val="0"/>
        <w:sz w:val="22"/>
        <w:u w:val="single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6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C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25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599542B"/>
    <w:multiLevelType w:val="hybridMultilevel"/>
    <w:tmpl w:val="7DC8D4C6"/>
    <w:lvl w:ilvl="0" w:tplc="0000025A">
      <w:start w:val="1"/>
      <w:numFmt w:val="bullet"/>
      <w:lvlText w:val="•"/>
      <w:lvlJc w:val="left"/>
      <w:pPr>
        <w:ind w:left="1523" w:hanging="420"/>
      </w:pPr>
    </w:lvl>
    <w:lvl w:ilvl="1" w:tplc="0409000B" w:tentative="1">
      <w:start w:val="1"/>
      <w:numFmt w:val="bullet"/>
      <w:lvlText w:val=""/>
      <w:lvlJc w:val="left"/>
      <w:pPr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3" w:hanging="420"/>
      </w:pPr>
      <w:rPr>
        <w:rFonts w:ascii="Wingdings" w:hAnsi="Wingdings" w:hint="default"/>
      </w:rPr>
    </w:lvl>
  </w:abstractNum>
  <w:abstractNum w:abstractNumId="8" w15:restartNumberingAfterBreak="0">
    <w:nsid w:val="24A57EFC"/>
    <w:multiLevelType w:val="hybridMultilevel"/>
    <w:tmpl w:val="12B4F7F6"/>
    <w:lvl w:ilvl="0" w:tplc="04090011">
      <w:start w:val="1"/>
      <w:numFmt w:val="decimalEnclosedCircle"/>
      <w:lvlText w:val="%1"/>
      <w:lvlJc w:val="left"/>
      <w:pPr>
        <w:ind w:left="1103" w:hanging="420"/>
      </w:pPr>
      <w:rPr>
        <w:rFonts w:cs="Times New Roman"/>
      </w:rPr>
    </w:lvl>
    <w:lvl w:ilvl="1" w:tplc="580C593C">
      <w:numFmt w:val="bullet"/>
      <w:lvlText w:val="※"/>
      <w:lvlJc w:val="left"/>
      <w:pPr>
        <w:ind w:left="1463" w:hanging="36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3" w:hanging="420"/>
      </w:pPr>
      <w:rPr>
        <w:rFonts w:cs="Times New Roman"/>
      </w:rPr>
    </w:lvl>
  </w:abstractNum>
  <w:abstractNum w:abstractNumId="9" w15:restartNumberingAfterBreak="0">
    <w:nsid w:val="29C7753E"/>
    <w:multiLevelType w:val="hybridMultilevel"/>
    <w:tmpl w:val="484C1BE2"/>
    <w:lvl w:ilvl="0" w:tplc="04090015">
      <w:start w:val="1"/>
      <w:numFmt w:val="upperLetter"/>
      <w:lvlText w:val="%1)"/>
      <w:lvlJc w:val="left"/>
      <w:pPr>
        <w:ind w:left="1103" w:hanging="420"/>
      </w:pPr>
      <w:rPr>
        <w:rFonts w:cs="Times New Roman"/>
      </w:rPr>
    </w:lvl>
    <w:lvl w:ilvl="1" w:tplc="0000025A">
      <w:start w:val="1"/>
      <w:numFmt w:val="bullet"/>
      <w:lvlText w:val="•"/>
      <w:lvlJc w:val="left"/>
      <w:pPr>
        <w:ind w:left="1463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3" w:hanging="420"/>
      </w:pPr>
      <w:rPr>
        <w:rFonts w:cs="Times New Roman"/>
      </w:rPr>
    </w:lvl>
  </w:abstractNum>
  <w:abstractNum w:abstractNumId="10" w15:restartNumberingAfterBreak="0">
    <w:nsid w:val="3AC14535"/>
    <w:multiLevelType w:val="hybridMultilevel"/>
    <w:tmpl w:val="585879F4"/>
    <w:lvl w:ilvl="0" w:tplc="28EEB8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1" w15:restartNumberingAfterBreak="0">
    <w:nsid w:val="3BE864EE"/>
    <w:multiLevelType w:val="hybridMultilevel"/>
    <w:tmpl w:val="FAD45DC6"/>
    <w:lvl w:ilvl="0" w:tplc="63DC4358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2" w15:restartNumberingAfterBreak="0">
    <w:nsid w:val="3F7956FA"/>
    <w:multiLevelType w:val="hybridMultilevel"/>
    <w:tmpl w:val="D4CADC90"/>
    <w:lvl w:ilvl="0" w:tplc="04090015">
      <w:start w:val="1"/>
      <w:numFmt w:val="upperLetter"/>
      <w:lvlText w:val="%1)"/>
      <w:lvlJc w:val="left"/>
      <w:pPr>
        <w:ind w:left="1103" w:hanging="420"/>
      </w:pPr>
      <w:rPr>
        <w:rFonts w:cs="Times New Roman"/>
      </w:rPr>
    </w:lvl>
    <w:lvl w:ilvl="1" w:tplc="0000025A">
      <w:start w:val="1"/>
      <w:numFmt w:val="bullet"/>
      <w:lvlText w:val="•"/>
      <w:lvlJc w:val="left"/>
      <w:pPr>
        <w:ind w:left="1463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3" w:hanging="420"/>
      </w:pPr>
      <w:rPr>
        <w:rFonts w:cs="Times New Roman"/>
      </w:rPr>
    </w:lvl>
  </w:abstractNum>
  <w:abstractNum w:abstractNumId="13" w15:restartNumberingAfterBreak="0">
    <w:nsid w:val="4004287B"/>
    <w:multiLevelType w:val="hybridMultilevel"/>
    <w:tmpl w:val="C7689690"/>
    <w:lvl w:ilvl="0" w:tplc="B1884746">
      <w:start w:val="1"/>
      <w:numFmt w:val="decimalFullWidth"/>
      <w:lvlText w:val="%1．"/>
      <w:lvlJc w:val="left"/>
      <w:pPr>
        <w:ind w:left="683" w:hanging="480"/>
      </w:pPr>
      <w:rPr>
        <w:rFonts w:cs="Times New Roman" w:hint="default"/>
      </w:rPr>
    </w:lvl>
    <w:lvl w:ilvl="1" w:tplc="8CA8964C">
      <w:numFmt w:val="bullet"/>
      <w:lvlText w:val="・"/>
      <w:lvlJc w:val="left"/>
      <w:pPr>
        <w:ind w:left="983" w:hanging="36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  <w:rPr>
        <w:rFonts w:cs="Times New Roman"/>
      </w:rPr>
    </w:lvl>
  </w:abstractNum>
  <w:abstractNum w:abstractNumId="14" w15:restartNumberingAfterBreak="0">
    <w:nsid w:val="43CD42DA"/>
    <w:multiLevelType w:val="hybridMultilevel"/>
    <w:tmpl w:val="E8ACCC66"/>
    <w:lvl w:ilvl="0" w:tplc="04090001">
      <w:start w:val="1"/>
      <w:numFmt w:val="bullet"/>
      <w:lvlText w:val=""/>
      <w:lvlJc w:val="left"/>
      <w:pPr>
        <w:ind w:left="15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3" w:hanging="420"/>
      </w:pPr>
      <w:rPr>
        <w:rFonts w:ascii="Wingdings" w:hAnsi="Wingdings" w:hint="default"/>
      </w:rPr>
    </w:lvl>
  </w:abstractNum>
  <w:abstractNum w:abstractNumId="15" w15:restartNumberingAfterBreak="0">
    <w:nsid w:val="636139DD"/>
    <w:multiLevelType w:val="hybridMultilevel"/>
    <w:tmpl w:val="075A709C"/>
    <w:lvl w:ilvl="0" w:tplc="04090001">
      <w:start w:val="1"/>
      <w:numFmt w:val="bullet"/>
      <w:lvlText w:val=""/>
      <w:lvlJc w:val="left"/>
      <w:pPr>
        <w:ind w:left="15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3" w:hanging="420"/>
      </w:pPr>
      <w:rPr>
        <w:rFonts w:ascii="Wingdings" w:hAnsi="Wingdings" w:hint="default"/>
      </w:rPr>
    </w:lvl>
  </w:abstractNum>
  <w:abstractNum w:abstractNumId="16" w15:restartNumberingAfterBreak="0">
    <w:nsid w:val="746470E3"/>
    <w:multiLevelType w:val="hybridMultilevel"/>
    <w:tmpl w:val="2B00242A"/>
    <w:lvl w:ilvl="0" w:tplc="0000025A">
      <w:start w:val="1"/>
      <w:numFmt w:val="bullet"/>
      <w:lvlText w:val="•"/>
      <w:lvlJc w:val="left"/>
      <w:pPr>
        <w:ind w:left="1103" w:hanging="420"/>
      </w:pPr>
    </w:lvl>
    <w:lvl w:ilvl="1" w:tplc="0409000B" w:tentative="1">
      <w:start w:val="1"/>
      <w:numFmt w:val="bullet"/>
      <w:lvlText w:val=""/>
      <w:lvlJc w:val="left"/>
      <w:pPr>
        <w:ind w:left="1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8"/>
  </w:num>
  <w:num w:numId="10">
    <w:abstractNumId w:val="14"/>
  </w:num>
  <w:num w:numId="11">
    <w:abstractNumId w:val="15"/>
  </w:num>
  <w:num w:numId="12">
    <w:abstractNumId w:val="12"/>
  </w:num>
  <w:num w:numId="13">
    <w:abstractNumId w:val="7"/>
  </w:num>
  <w:num w:numId="14">
    <w:abstractNumId w:val="9"/>
  </w:num>
  <w:num w:numId="15">
    <w:abstractNumId w:val="16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84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7C"/>
    <w:rsid w:val="0000099A"/>
    <w:rsid w:val="0000381B"/>
    <w:rsid w:val="0002413E"/>
    <w:rsid w:val="00050554"/>
    <w:rsid w:val="00053AFD"/>
    <w:rsid w:val="0007464F"/>
    <w:rsid w:val="00077663"/>
    <w:rsid w:val="00081175"/>
    <w:rsid w:val="0009208D"/>
    <w:rsid w:val="000A48BD"/>
    <w:rsid w:val="000B2BA6"/>
    <w:rsid w:val="000B4591"/>
    <w:rsid w:val="000D7903"/>
    <w:rsid w:val="000E4AA6"/>
    <w:rsid w:val="000E4AF8"/>
    <w:rsid w:val="000E4D10"/>
    <w:rsid w:val="00125250"/>
    <w:rsid w:val="00171678"/>
    <w:rsid w:val="001B159B"/>
    <w:rsid w:val="001C021A"/>
    <w:rsid w:val="001C27CB"/>
    <w:rsid w:val="001C7078"/>
    <w:rsid w:val="001D61CC"/>
    <w:rsid w:val="0020030C"/>
    <w:rsid w:val="00203995"/>
    <w:rsid w:val="002149B9"/>
    <w:rsid w:val="002204DD"/>
    <w:rsid w:val="00242424"/>
    <w:rsid w:val="002763BA"/>
    <w:rsid w:val="002960F1"/>
    <w:rsid w:val="002C1C75"/>
    <w:rsid w:val="002C1E2C"/>
    <w:rsid w:val="002D36DE"/>
    <w:rsid w:val="002D3862"/>
    <w:rsid w:val="002F6925"/>
    <w:rsid w:val="003021F1"/>
    <w:rsid w:val="003142A5"/>
    <w:rsid w:val="00325045"/>
    <w:rsid w:val="00334E07"/>
    <w:rsid w:val="003406D1"/>
    <w:rsid w:val="0034112E"/>
    <w:rsid w:val="00372CC1"/>
    <w:rsid w:val="003826BF"/>
    <w:rsid w:val="003903C0"/>
    <w:rsid w:val="00397D3B"/>
    <w:rsid w:val="003A1241"/>
    <w:rsid w:val="003A717A"/>
    <w:rsid w:val="003C3B1F"/>
    <w:rsid w:val="00402070"/>
    <w:rsid w:val="00406B8F"/>
    <w:rsid w:val="00421C56"/>
    <w:rsid w:val="004269D6"/>
    <w:rsid w:val="0044342D"/>
    <w:rsid w:val="0045013D"/>
    <w:rsid w:val="00455B3C"/>
    <w:rsid w:val="00480450"/>
    <w:rsid w:val="00486DF7"/>
    <w:rsid w:val="004921DE"/>
    <w:rsid w:val="00495232"/>
    <w:rsid w:val="004B5CDD"/>
    <w:rsid w:val="004C31D4"/>
    <w:rsid w:val="004C4FE1"/>
    <w:rsid w:val="004D591A"/>
    <w:rsid w:val="004F6B02"/>
    <w:rsid w:val="00557356"/>
    <w:rsid w:val="005652BF"/>
    <w:rsid w:val="00584F28"/>
    <w:rsid w:val="005B5C47"/>
    <w:rsid w:val="005D5CCE"/>
    <w:rsid w:val="00614AF9"/>
    <w:rsid w:val="00616CE0"/>
    <w:rsid w:val="006352F4"/>
    <w:rsid w:val="006474A5"/>
    <w:rsid w:val="00663BD7"/>
    <w:rsid w:val="00680D14"/>
    <w:rsid w:val="0069630D"/>
    <w:rsid w:val="00706A18"/>
    <w:rsid w:val="007178F5"/>
    <w:rsid w:val="00720BAD"/>
    <w:rsid w:val="00741414"/>
    <w:rsid w:val="00775A2E"/>
    <w:rsid w:val="00793B70"/>
    <w:rsid w:val="007A543C"/>
    <w:rsid w:val="007C512E"/>
    <w:rsid w:val="007E0D53"/>
    <w:rsid w:val="00817ECC"/>
    <w:rsid w:val="00825307"/>
    <w:rsid w:val="008607C1"/>
    <w:rsid w:val="008668FF"/>
    <w:rsid w:val="008711DB"/>
    <w:rsid w:val="00877951"/>
    <w:rsid w:val="008B20DA"/>
    <w:rsid w:val="008B2F31"/>
    <w:rsid w:val="008B7A62"/>
    <w:rsid w:val="008C1889"/>
    <w:rsid w:val="008C7DBF"/>
    <w:rsid w:val="008D5F86"/>
    <w:rsid w:val="008F35DE"/>
    <w:rsid w:val="0090532B"/>
    <w:rsid w:val="00917FB5"/>
    <w:rsid w:val="00940819"/>
    <w:rsid w:val="0097709B"/>
    <w:rsid w:val="00987705"/>
    <w:rsid w:val="009A183E"/>
    <w:rsid w:val="009B1A8E"/>
    <w:rsid w:val="009B3D7B"/>
    <w:rsid w:val="009C6F2F"/>
    <w:rsid w:val="009E0D34"/>
    <w:rsid w:val="009E31BE"/>
    <w:rsid w:val="009F48FB"/>
    <w:rsid w:val="00A6277C"/>
    <w:rsid w:val="00AA0638"/>
    <w:rsid w:val="00AD2C49"/>
    <w:rsid w:val="00B76BA1"/>
    <w:rsid w:val="00B873DD"/>
    <w:rsid w:val="00BA3383"/>
    <w:rsid w:val="00BB5F40"/>
    <w:rsid w:val="00BE203A"/>
    <w:rsid w:val="00BF4C93"/>
    <w:rsid w:val="00C72A6D"/>
    <w:rsid w:val="00C7359C"/>
    <w:rsid w:val="00C77747"/>
    <w:rsid w:val="00C90A2B"/>
    <w:rsid w:val="00C95721"/>
    <w:rsid w:val="00CC2147"/>
    <w:rsid w:val="00CC2BDB"/>
    <w:rsid w:val="00D05F55"/>
    <w:rsid w:val="00D36D3F"/>
    <w:rsid w:val="00D56477"/>
    <w:rsid w:val="00D739D6"/>
    <w:rsid w:val="00DC0B9D"/>
    <w:rsid w:val="00DF303E"/>
    <w:rsid w:val="00E065DB"/>
    <w:rsid w:val="00E50E3C"/>
    <w:rsid w:val="00E76BC9"/>
    <w:rsid w:val="00E856FB"/>
    <w:rsid w:val="00EF3B03"/>
    <w:rsid w:val="00F25433"/>
    <w:rsid w:val="00F25B9D"/>
    <w:rsid w:val="00F469E1"/>
    <w:rsid w:val="00F603CB"/>
    <w:rsid w:val="00F76033"/>
    <w:rsid w:val="00F95241"/>
    <w:rsid w:val="00FD3C49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86D4FF"/>
  <w14:defaultImageDpi w14:val="0"/>
  <w15:docId w15:val="{C0A9BBF0-D737-4DC2-A7FB-8FC40496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F4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B5F40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39"/>
    <w:rsid w:val="009E3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746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7464F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746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7464F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0</Lines>
  <Paragraphs>0</Paragraphs>
  <ScaleCrop>false</ScaleCrop>
  <Company>東京大学医学部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東大医大第2010号</dc:title>
  <dc:subject/>
  <dc:creator>事務部</dc:creator>
  <cp:keywords/>
  <dc:description/>
  <cp:lastModifiedBy>原田　智代</cp:lastModifiedBy>
  <cp:revision>4</cp:revision>
  <cp:lastPrinted>2020-06-01T02:02:00Z</cp:lastPrinted>
  <dcterms:created xsi:type="dcterms:W3CDTF">2021-06-07T01:32:00Z</dcterms:created>
  <dcterms:modified xsi:type="dcterms:W3CDTF">2021-06-07T02:15:00Z</dcterms:modified>
</cp:coreProperties>
</file>